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4" w:rsidRDefault="00244B44" w:rsidP="00244B44">
      <w:pPr>
        <w:spacing w:after="0" w:line="240" w:lineRule="auto"/>
        <w:ind w:left="120" w:firstLine="567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C2A31">
        <w:rPr>
          <w:rFonts w:ascii="Times New Roman" w:hAnsi="Times New Roman"/>
          <w:b/>
          <w:sz w:val="24"/>
          <w:szCs w:val="24"/>
        </w:rPr>
        <w:t>Курс внеурочной деятельности «</w:t>
      </w:r>
      <w:r w:rsidRPr="00BC2A31">
        <w:rPr>
          <w:rFonts w:ascii="Times New Roman" w:eastAsia="Cambria" w:hAnsi="Times New Roman"/>
          <w:b/>
          <w:sz w:val="24"/>
          <w:szCs w:val="24"/>
        </w:rPr>
        <w:t xml:space="preserve">Олимпийский резерв: считай, </w:t>
      </w:r>
      <w:proofErr w:type="gramStart"/>
      <w:r w:rsidRPr="00BC2A31">
        <w:rPr>
          <w:rFonts w:ascii="Times New Roman" w:eastAsia="Cambria" w:hAnsi="Times New Roman"/>
          <w:b/>
          <w:sz w:val="24"/>
          <w:szCs w:val="24"/>
        </w:rPr>
        <w:t>смекай</w:t>
      </w:r>
      <w:proofErr w:type="gramEnd"/>
      <w:r w:rsidRPr="00BC2A31">
        <w:rPr>
          <w:rFonts w:ascii="Times New Roman" w:eastAsia="Cambria" w:hAnsi="Times New Roman"/>
          <w:b/>
          <w:sz w:val="24"/>
          <w:szCs w:val="24"/>
        </w:rPr>
        <w:t>, отгадывай»</w:t>
      </w:r>
    </w:p>
    <w:p w:rsidR="00244B44" w:rsidRPr="00BC2A31" w:rsidRDefault="00244B44" w:rsidP="00244B44">
      <w:pPr>
        <w:spacing w:after="0" w:line="240" w:lineRule="auto"/>
        <w:ind w:left="120"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>2-4 классы</w:t>
      </w:r>
    </w:p>
    <w:p w:rsidR="00244B44" w:rsidRPr="00691DB3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1D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На современном этапе развития нашего общества внимание к детям, опережающим сверстников, с признаками незаурядного интеллекта, - актуальнейшая задача школы.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Обучать и воспитывать одарённого ребёнка  можно в естественной для него микросреде, не выводя его из круга обычных сверстников, создав там условия для развития и максимальной реализации его выдающихся возможностей и аналогичных возможностей его одноклассников. Этому способствуют занятия кружка «Олимпийский резерв</w:t>
      </w:r>
      <w:r>
        <w:rPr>
          <w:rFonts w:ascii="Times New Roman" w:eastAsia="Cambria" w:hAnsi="Times New Roman"/>
          <w:sz w:val="24"/>
          <w:szCs w:val="24"/>
        </w:rPr>
        <w:t xml:space="preserve">: считай, </w:t>
      </w:r>
      <w:proofErr w:type="gramStart"/>
      <w:r>
        <w:rPr>
          <w:rFonts w:ascii="Times New Roman" w:eastAsia="Cambria" w:hAnsi="Times New Roman"/>
          <w:sz w:val="24"/>
          <w:szCs w:val="24"/>
        </w:rPr>
        <w:t>смекай</w:t>
      </w:r>
      <w:proofErr w:type="gramEnd"/>
      <w:r>
        <w:rPr>
          <w:rFonts w:ascii="Times New Roman" w:eastAsia="Cambria" w:hAnsi="Times New Roman"/>
          <w:sz w:val="24"/>
          <w:szCs w:val="24"/>
        </w:rPr>
        <w:t>, отгадывай</w:t>
      </w:r>
      <w:r w:rsidRPr="00691DB3">
        <w:rPr>
          <w:rFonts w:ascii="Times New Roman" w:hAnsi="Times New Roman"/>
          <w:sz w:val="24"/>
          <w:szCs w:val="24"/>
        </w:rPr>
        <w:t>».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Общий курс занятий  рассчитан на 3 года (2 - 4 класс), работа строится в виде кружковой работы по направлениям: русский язык, окружающий мир, математика.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Окружающий мир – </w:t>
      </w:r>
      <w:r>
        <w:rPr>
          <w:rFonts w:ascii="Times New Roman" w:hAnsi="Times New Roman"/>
          <w:sz w:val="24"/>
          <w:szCs w:val="24"/>
        </w:rPr>
        <w:t>36</w:t>
      </w:r>
      <w:r w:rsidRPr="00691DB3">
        <w:rPr>
          <w:rFonts w:ascii="Times New Roman" w:hAnsi="Times New Roman"/>
          <w:sz w:val="24"/>
          <w:szCs w:val="24"/>
        </w:rPr>
        <w:t xml:space="preserve">ч, русский язык – </w:t>
      </w:r>
      <w:r>
        <w:rPr>
          <w:rFonts w:ascii="Times New Roman" w:hAnsi="Times New Roman"/>
          <w:sz w:val="24"/>
          <w:szCs w:val="24"/>
        </w:rPr>
        <w:t>33</w:t>
      </w:r>
      <w:r w:rsidRPr="00691DB3">
        <w:rPr>
          <w:rFonts w:ascii="Times New Roman" w:hAnsi="Times New Roman"/>
          <w:sz w:val="24"/>
          <w:szCs w:val="24"/>
        </w:rPr>
        <w:t xml:space="preserve"> ч, математика - </w:t>
      </w:r>
      <w:r>
        <w:rPr>
          <w:rFonts w:ascii="Times New Roman" w:hAnsi="Times New Roman"/>
          <w:sz w:val="24"/>
          <w:szCs w:val="24"/>
        </w:rPr>
        <w:t>33</w:t>
      </w:r>
      <w:r w:rsidRPr="00691DB3">
        <w:rPr>
          <w:rFonts w:ascii="Times New Roman" w:hAnsi="Times New Roman"/>
          <w:sz w:val="24"/>
          <w:szCs w:val="24"/>
        </w:rPr>
        <w:t xml:space="preserve">ч. 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1DB3">
        <w:rPr>
          <w:rFonts w:ascii="Times New Roman" w:hAnsi="Times New Roman"/>
          <w:b/>
          <w:sz w:val="24"/>
          <w:szCs w:val="24"/>
        </w:rPr>
        <w:t>Направление «Математика»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sz w:val="24"/>
          <w:szCs w:val="24"/>
        </w:rPr>
        <w:tab/>
        <w:t xml:space="preserve">    Актуальность </w:t>
      </w:r>
      <w:r w:rsidRPr="00691DB3">
        <w:rPr>
          <w:rFonts w:ascii="Times New Roman" w:hAnsi="Times New Roman"/>
          <w:sz w:val="24"/>
          <w:szCs w:val="24"/>
        </w:rPr>
        <w:t>направления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 </w:t>
      </w:r>
      <w:r w:rsidRPr="00691DB3">
        <w:rPr>
          <w:rFonts w:ascii="Times New Roman" w:hAnsi="Times New Roman"/>
          <w:sz w:val="24"/>
          <w:szCs w:val="24"/>
        </w:rPr>
        <w:tab/>
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Не менее важным фактором  реализации данной программы является  и стремление развить у обучающихся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Творческие работы, исследовательская,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Данная практика поможет ему успешно овладеть не только </w:t>
      </w:r>
      <w:proofErr w:type="spellStart"/>
      <w:r w:rsidRPr="00691DB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91DB3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ab/>
        <w:t xml:space="preserve">Все вопросы и задания рассчитаны на работу </w:t>
      </w:r>
      <w:proofErr w:type="gramStart"/>
      <w:r w:rsidRPr="00691D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91DB3">
        <w:rPr>
          <w:rFonts w:ascii="Times New Roman" w:hAnsi="Times New Roman"/>
          <w:sz w:val="24"/>
          <w:szCs w:val="24"/>
        </w:rPr>
        <w:t xml:space="preserve">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ab/>
        <w:t>Кружок создается на добровольных началах с учетом склонностей ребят, их возможностей и интересов.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ab/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Цель: </w:t>
      </w:r>
      <w:r w:rsidRPr="00691DB3">
        <w:rPr>
          <w:rFonts w:ascii="Times New Roman" w:hAnsi="Times New Roman"/>
          <w:sz w:val="24"/>
          <w:szCs w:val="24"/>
        </w:rPr>
        <w:t xml:space="preserve">формирование и поддержка устойчивого интереса к предмету, интенсивное формирование </w:t>
      </w:r>
      <w:proofErr w:type="spellStart"/>
      <w:r w:rsidRPr="00691DB3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691DB3">
        <w:rPr>
          <w:rFonts w:ascii="Times New Roman" w:hAnsi="Times New Roman"/>
          <w:sz w:val="24"/>
          <w:szCs w:val="24"/>
        </w:rPr>
        <w:t xml:space="preserve"> способностей, развитие логического мышления и математической речи.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 </w:t>
      </w:r>
      <w:proofErr w:type="gramStart"/>
      <w:r w:rsidRPr="00691DB3">
        <w:rPr>
          <w:rFonts w:ascii="Times New Roman" w:hAnsi="Times New Roman"/>
          <w:sz w:val="24"/>
          <w:szCs w:val="24"/>
        </w:rPr>
        <w:t>расширять кругозор обучающихся в различных областях элементарной математики;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gramEnd"/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  расширять математические знания в области многозначных чисел;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  содействовать умелому использованию символики;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 учить </w:t>
      </w:r>
      <w:proofErr w:type="gramStart"/>
      <w:r w:rsidRPr="00691DB3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91DB3">
        <w:rPr>
          <w:rFonts w:ascii="Times New Roman" w:hAnsi="Times New Roman"/>
          <w:sz w:val="24"/>
          <w:szCs w:val="24"/>
        </w:rPr>
        <w:t xml:space="preserve"> применять математическую терминологию;</w:t>
      </w:r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  развивать умения отвлекаться от всех качественных сторон и явлений, сосредоточивая внимание на количественных сторонах;</w:t>
      </w:r>
    </w:p>
    <w:p w:rsidR="00244B44" w:rsidRPr="00691DB3" w:rsidRDefault="00244B44" w:rsidP="00E9740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     уметь делать доступные выводы и обобщения, обосновывать собственные мысли.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Принципы программы: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    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            Создание условий для повышения мотивации к обучению математики, стремление развивать интеллектуальные возможности  обучающихся.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  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Научность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Системность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Курс строится от частных примеров (особенности решения отдельных примеров) </w:t>
      </w:r>
      <w:proofErr w:type="gramStart"/>
      <w:r w:rsidRPr="00691DB3">
        <w:rPr>
          <w:rFonts w:ascii="Times New Roman" w:hAnsi="Times New Roman"/>
          <w:sz w:val="24"/>
          <w:szCs w:val="24"/>
        </w:rPr>
        <w:t>к</w:t>
      </w:r>
      <w:proofErr w:type="gramEnd"/>
      <w:r w:rsidRPr="00691DB3">
        <w:rPr>
          <w:rFonts w:ascii="Times New Roman" w:hAnsi="Times New Roman"/>
          <w:sz w:val="24"/>
          <w:szCs w:val="24"/>
        </w:rPr>
        <w:t xml:space="preserve"> общим (решение математических задач).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   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направленность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    </w:t>
      </w: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Обеспечение мотивации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Во-первых</w:t>
      </w:r>
      <w:r w:rsidRPr="00E2452D">
        <w:rPr>
          <w:rFonts w:ascii="Times New Roman" w:hAnsi="Times New Roman"/>
          <w:sz w:val="24"/>
          <w:szCs w:val="24"/>
        </w:rPr>
        <w:t>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   </w:t>
      </w:r>
      <w:r w:rsidRPr="00E2452D">
        <w:rPr>
          <w:rFonts w:ascii="Times New Roman" w:hAnsi="Times New Roman"/>
          <w:b/>
          <w:bCs/>
          <w:i/>
          <w:iCs/>
          <w:sz w:val="24"/>
          <w:szCs w:val="24"/>
        </w:rPr>
        <w:t>Курс ориентационный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244B44" w:rsidRPr="00E2452D" w:rsidRDefault="00244B44" w:rsidP="00244B44">
      <w:pPr>
        <w:pStyle w:val="aff4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Направление «Окружающий мир» </w:t>
      </w:r>
    </w:p>
    <w:p w:rsidR="00244B44" w:rsidRPr="00E2452D" w:rsidRDefault="00244B44" w:rsidP="00244B44">
      <w:pPr>
        <w:pStyle w:val="3e"/>
        <w:ind w:firstLine="567"/>
        <w:rPr>
          <w:strike w:val="0"/>
        </w:rPr>
      </w:pPr>
      <w:r w:rsidRPr="00E2452D">
        <w:rPr>
          <w:strike w:val="0"/>
        </w:rPr>
        <w:t>Данное направление способствует развитию кругозора, любознательности, воспитывают бережное отношение и любовь к природе, формируют основы экологического самосознания.</w:t>
      </w:r>
    </w:p>
    <w:p w:rsidR="00244B44" w:rsidRPr="00E2452D" w:rsidRDefault="00244B44" w:rsidP="00244B44">
      <w:pPr>
        <w:pStyle w:val="1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E2452D">
        <w:rPr>
          <w:b w:val="0"/>
          <w:sz w:val="24"/>
          <w:szCs w:val="24"/>
        </w:rPr>
        <w:t>Посещая занятия кружка «Олимпийский резер</w:t>
      </w:r>
      <w:r w:rsidR="00B914E5">
        <w:rPr>
          <w:b w:val="0"/>
          <w:sz w:val="24"/>
          <w:szCs w:val="24"/>
        </w:rPr>
        <w:t>в</w:t>
      </w:r>
      <w:r>
        <w:rPr>
          <w:rFonts w:eastAsia="Cambria"/>
          <w:sz w:val="24"/>
          <w:szCs w:val="24"/>
        </w:rPr>
        <w:t xml:space="preserve">: </w:t>
      </w:r>
      <w:r w:rsidRPr="00602457">
        <w:rPr>
          <w:rFonts w:eastAsia="Cambria"/>
          <w:b w:val="0"/>
          <w:sz w:val="24"/>
          <w:szCs w:val="24"/>
        </w:rPr>
        <w:t xml:space="preserve">считай, </w:t>
      </w:r>
      <w:proofErr w:type="gramStart"/>
      <w:r w:rsidRPr="00602457">
        <w:rPr>
          <w:rFonts w:eastAsia="Cambria"/>
          <w:b w:val="0"/>
          <w:sz w:val="24"/>
          <w:szCs w:val="24"/>
        </w:rPr>
        <w:t>смекай</w:t>
      </w:r>
      <w:proofErr w:type="gramEnd"/>
      <w:r w:rsidRPr="00602457">
        <w:rPr>
          <w:rFonts w:eastAsia="Cambria"/>
          <w:b w:val="0"/>
          <w:sz w:val="24"/>
          <w:szCs w:val="24"/>
        </w:rPr>
        <w:t>, отгадывай</w:t>
      </w:r>
      <w:r w:rsidRPr="00E2452D">
        <w:rPr>
          <w:b w:val="0"/>
          <w:sz w:val="24"/>
          <w:szCs w:val="24"/>
        </w:rPr>
        <w:t>»  по окружающему миру младшие школьники получат научные знания, у них будет формироваться научный взгляд на окружающий мир. Обучающиеся придут к выводу, что этот мир реально существует, развивается, его можно познать.</w:t>
      </w:r>
    </w:p>
    <w:p w:rsidR="00244B44" w:rsidRDefault="00244B44" w:rsidP="00244B44">
      <w:pPr>
        <w:pStyle w:val="1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E2452D">
        <w:rPr>
          <w:b w:val="0"/>
          <w:sz w:val="24"/>
          <w:szCs w:val="24"/>
        </w:rPr>
        <w:t>Занятия кружка позволят дать детям более углубленные знания по предмету, нежели даются на уроке, позволит детям подготовить научно – практические работы по предмету. 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к тому, что происходит в нашем общем доме.</w:t>
      </w:r>
    </w:p>
    <w:p w:rsidR="00B914E5" w:rsidRPr="00B914E5" w:rsidRDefault="00B914E5" w:rsidP="00B914E5"/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lastRenderedPageBreak/>
        <w:t>При изучении содержания курса ставится задача не только ознакомления ребенка с ближним и дальним природным окружением, но и обогащения его социального опыта, опыта коммуникативного взаимодействия с окружающими. Этот аспект курса позволяет решать крайне важную для начальной</w:t>
      </w:r>
      <w:r w:rsidRPr="00691DB3">
        <w:rPr>
          <w:rFonts w:ascii="Times New Roman" w:hAnsi="Times New Roman"/>
          <w:sz w:val="24"/>
          <w:szCs w:val="24"/>
        </w:rPr>
        <w:t xml:space="preserve"> школы задачу социализации ребенка.</w:t>
      </w:r>
    </w:p>
    <w:p w:rsidR="00244B44" w:rsidRPr="00E2452D" w:rsidRDefault="00244B44" w:rsidP="00244B44">
      <w:pPr>
        <w:pStyle w:val="3e"/>
        <w:ind w:firstLine="567"/>
        <w:rPr>
          <w:strike w:val="0"/>
        </w:rPr>
      </w:pPr>
      <w:r w:rsidRPr="00E2452D">
        <w:rPr>
          <w:strike w:val="0"/>
        </w:rPr>
        <w:t>Вряд ли нужно сегодня доказывать кому-либо остроту экологических проблем и необходимость природоохранной деятельности человека.  В программе кружка уделяется особое внимание вопросам прикладной экологии – вопросам охраны природы.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Воспитание любви к Родине начинается с воспитания любви к природе. Чтобы ребенок научился понимать природу, чувствовать ее красоту, читать ее язык, беречь ее богатство, нужно прививать эти чувства с раннего детства. Именно в начальной школе закладываются основы духовного облика человека, создается фундамент правильного отношения к природе. Одним из приемов, который будет способствовать решению этой проблемы, является применение познавательных задач и проблемных вопросов. В программе курса моделируются различные жизненные ситуации, они помогают детям усваивать качества и свойства предметов, уточнять представления, получаемые в процессе наблюдений в природе; заострять внимание на природоохранных вопросах; закреплять нормы и правила поведения в природе.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1DB3">
        <w:rPr>
          <w:rFonts w:ascii="Times New Roman" w:hAnsi="Times New Roman"/>
          <w:b/>
          <w:sz w:val="24"/>
          <w:szCs w:val="24"/>
        </w:rPr>
        <w:t xml:space="preserve">Направление «Русский язык»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sz w:val="24"/>
          <w:szCs w:val="24"/>
        </w:rPr>
        <w:tab/>
      </w:r>
      <w:r w:rsidRPr="00691DB3">
        <w:rPr>
          <w:rFonts w:ascii="Times New Roman" w:hAnsi="Times New Roman"/>
          <w:b/>
          <w:i/>
          <w:sz w:val="24"/>
          <w:szCs w:val="24"/>
        </w:rPr>
        <w:t xml:space="preserve">Предметом обучения </w:t>
      </w:r>
      <w:r w:rsidRPr="00691DB3">
        <w:rPr>
          <w:rFonts w:ascii="Times New Roman" w:hAnsi="Times New Roman"/>
          <w:sz w:val="24"/>
          <w:szCs w:val="24"/>
        </w:rPr>
        <w:t xml:space="preserve">является современный русский литературный язык в его реальном функционировании. </w:t>
      </w:r>
      <w:r w:rsidRPr="00691DB3">
        <w:rPr>
          <w:rFonts w:ascii="Times New Roman" w:hAnsi="Times New Roman"/>
          <w:b/>
          <w:i/>
          <w:sz w:val="24"/>
          <w:szCs w:val="24"/>
        </w:rPr>
        <w:t xml:space="preserve">Цели обучения </w:t>
      </w:r>
      <w:r w:rsidRPr="00691DB3">
        <w:rPr>
          <w:rFonts w:ascii="Times New Roman" w:hAnsi="Times New Roman"/>
          <w:sz w:val="24"/>
          <w:szCs w:val="24"/>
        </w:rPr>
        <w:t xml:space="preserve">русскому языку на занятиях кружка – это овладение учащимися четырьмя компетенциями: лингвистической, языковой, коммуникативной и </w:t>
      </w:r>
      <w:proofErr w:type="spellStart"/>
      <w:r w:rsidRPr="00691DB3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91DB3">
        <w:rPr>
          <w:rFonts w:ascii="Times New Roman" w:hAnsi="Times New Roman"/>
          <w:sz w:val="24"/>
          <w:szCs w:val="24"/>
        </w:rPr>
        <w:t>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ab/>
        <w:t xml:space="preserve">Исходя из этого, </w:t>
      </w:r>
      <w:r w:rsidRPr="00691DB3">
        <w:rPr>
          <w:rFonts w:ascii="Times New Roman" w:hAnsi="Times New Roman"/>
          <w:b/>
          <w:sz w:val="24"/>
          <w:szCs w:val="24"/>
        </w:rPr>
        <w:t xml:space="preserve">назначение направления  «русский язык» в Программе </w:t>
      </w:r>
      <w:r w:rsidRPr="00691DB3">
        <w:rPr>
          <w:rFonts w:ascii="Times New Roman" w:hAnsi="Times New Roman"/>
          <w:sz w:val="24"/>
          <w:szCs w:val="24"/>
        </w:rPr>
        <w:t>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ab/>
      </w:r>
      <w:r w:rsidRPr="00691DB3">
        <w:rPr>
          <w:rFonts w:ascii="Times New Roman" w:hAnsi="Times New Roman"/>
          <w:b/>
          <w:sz w:val="24"/>
          <w:szCs w:val="24"/>
        </w:rPr>
        <w:t xml:space="preserve">Целью </w:t>
      </w:r>
      <w:r w:rsidRPr="00691DB3">
        <w:rPr>
          <w:rFonts w:ascii="Times New Roman" w:hAnsi="Times New Roman"/>
          <w:sz w:val="24"/>
          <w:szCs w:val="24"/>
        </w:rPr>
        <w:t xml:space="preserve">кружковой работы по русскому языку в начальной школе является развитие личности ребенка. В соответствии  с этой целью ставятся </w:t>
      </w:r>
      <w:r w:rsidRPr="00691DB3">
        <w:rPr>
          <w:rFonts w:ascii="Times New Roman" w:hAnsi="Times New Roman"/>
          <w:b/>
          <w:sz w:val="24"/>
          <w:szCs w:val="24"/>
        </w:rPr>
        <w:t>задачи: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1. 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национальной культуры;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2. осознание себя носителем языка, языковой личностью, которая в постоянном диалоге с миром и с самим собой;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3. формирование у детей чувства языка;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4. воспитание потребности пользоваться языковым богатством, совершенствовать свою устную и письменную речь, делать ее правильной, точной, богатой;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5. сообщение необходимых знаний и формирование умений и навыков, необходимых для того, чтобы правильно, точно и выразительно говорить, писать и слушать на родном языке.</w:t>
      </w:r>
    </w:p>
    <w:p w:rsidR="00244B44" w:rsidRPr="00691DB3" w:rsidRDefault="00244B44" w:rsidP="00244B44">
      <w:pPr>
        <w:pStyle w:val="a6"/>
        <w:widowControl/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Планируемые р</w:t>
      </w:r>
      <w:r w:rsidRPr="00691DB3">
        <w:rPr>
          <w:rFonts w:ascii="Times New Roman" w:hAnsi="Times New Roman"/>
          <w:b/>
          <w:bCs/>
          <w:iCs/>
          <w:sz w:val="24"/>
          <w:szCs w:val="24"/>
          <w:lang w:val="ru-RU"/>
        </w:rPr>
        <w:t>езультаты освоения курса внеурочной деятельности</w:t>
      </w:r>
    </w:p>
    <w:p w:rsidR="00244B44" w:rsidRPr="00691DB3" w:rsidRDefault="00244B44" w:rsidP="00244B4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691DB3">
        <w:rPr>
          <w:rFonts w:ascii="Times New Roman" w:hAnsi="Times New Roman"/>
          <w:b/>
          <w:sz w:val="24"/>
          <w:szCs w:val="24"/>
        </w:rPr>
        <w:t>В результате изучения данного курса обучающиеся получат возможность   формирования:</w:t>
      </w:r>
    </w:p>
    <w:p w:rsidR="00244B44" w:rsidRPr="00691DB3" w:rsidRDefault="00244B44" w:rsidP="00E97405">
      <w:pPr>
        <w:pStyle w:val="a6"/>
        <w:widowControl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DB3">
        <w:rPr>
          <w:rFonts w:ascii="Times New Roman" w:hAnsi="Times New Roman"/>
          <w:b/>
          <w:sz w:val="24"/>
          <w:szCs w:val="24"/>
        </w:rPr>
        <w:t>Личностных</w:t>
      </w:r>
      <w:proofErr w:type="spellEnd"/>
      <w:r w:rsidRPr="00691D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DB3">
        <w:rPr>
          <w:rFonts w:ascii="Times New Roman" w:hAnsi="Times New Roman"/>
          <w:b/>
          <w:sz w:val="24"/>
          <w:szCs w:val="24"/>
        </w:rPr>
        <w:t>результатов</w:t>
      </w:r>
      <w:proofErr w:type="spellEnd"/>
      <w:r w:rsidRPr="00691DB3">
        <w:rPr>
          <w:rFonts w:ascii="Times New Roman" w:hAnsi="Times New Roman"/>
          <w:b/>
          <w:sz w:val="24"/>
          <w:szCs w:val="24"/>
        </w:rPr>
        <w:t>:</w:t>
      </w:r>
    </w:p>
    <w:p w:rsidR="00244B44" w:rsidRPr="00691DB3" w:rsidRDefault="00244B44" w:rsidP="00E97405">
      <w:pPr>
        <w:pStyle w:val="3a"/>
        <w:numPr>
          <w:ilvl w:val="0"/>
          <w:numId w:val="28"/>
        </w:numPr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Определять</w:t>
      </w:r>
      <w:r w:rsidRPr="00691DB3">
        <w:rPr>
          <w:b w:val="0"/>
          <w:sz w:val="24"/>
          <w:szCs w:val="24"/>
        </w:rPr>
        <w:t xml:space="preserve"> и </w:t>
      </w:r>
      <w:r w:rsidRPr="00691DB3">
        <w:rPr>
          <w:b w:val="0"/>
          <w:i/>
          <w:sz w:val="24"/>
          <w:szCs w:val="24"/>
        </w:rPr>
        <w:t>высказывать</w:t>
      </w:r>
      <w:r w:rsidRPr="00691DB3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244B44" w:rsidRPr="00691DB3" w:rsidRDefault="00244B44" w:rsidP="00E97405">
      <w:pPr>
        <w:pStyle w:val="3a"/>
        <w:numPr>
          <w:ilvl w:val="0"/>
          <w:numId w:val="21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691DB3">
        <w:rPr>
          <w:b w:val="0"/>
          <w:i/>
          <w:sz w:val="24"/>
          <w:szCs w:val="24"/>
        </w:rPr>
        <w:t>делать выбор</w:t>
      </w:r>
      <w:r w:rsidRPr="00691DB3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244B44" w:rsidRPr="00691DB3" w:rsidRDefault="00244B44" w:rsidP="00E97405">
      <w:pPr>
        <w:pStyle w:val="a6"/>
        <w:widowControl/>
        <w:numPr>
          <w:ilvl w:val="0"/>
          <w:numId w:val="21"/>
        </w:numPr>
        <w:tabs>
          <w:tab w:val="clear" w:pos="0"/>
          <w:tab w:val="num" w:pos="100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DB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91D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DB3">
        <w:rPr>
          <w:rFonts w:ascii="Times New Roman" w:hAnsi="Times New Roman"/>
          <w:b/>
          <w:sz w:val="24"/>
          <w:szCs w:val="24"/>
        </w:rPr>
        <w:t>результатов</w:t>
      </w:r>
      <w:proofErr w:type="spellEnd"/>
      <w:r w:rsidRPr="00691DB3">
        <w:rPr>
          <w:rFonts w:ascii="Times New Roman" w:hAnsi="Times New Roman"/>
          <w:sz w:val="24"/>
          <w:szCs w:val="24"/>
        </w:rPr>
        <w:t>:</w:t>
      </w:r>
    </w:p>
    <w:p w:rsidR="00244B44" w:rsidRPr="00691DB3" w:rsidRDefault="00244B44" w:rsidP="00244B44">
      <w:pPr>
        <w:pStyle w:val="3a"/>
        <w:spacing w:before="0"/>
        <w:ind w:firstLine="567"/>
        <w:contextualSpacing/>
        <w:jc w:val="left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Регулятивные УУД</w:t>
      </w:r>
      <w:r w:rsidRPr="00691DB3">
        <w:rPr>
          <w:b w:val="0"/>
          <w:sz w:val="24"/>
          <w:szCs w:val="24"/>
        </w:rPr>
        <w:t>:</w:t>
      </w:r>
    </w:p>
    <w:p w:rsidR="00244B44" w:rsidRPr="00691DB3" w:rsidRDefault="00244B44" w:rsidP="00E97405">
      <w:pPr>
        <w:pStyle w:val="3a"/>
        <w:numPr>
          <w:ilvl w:val="0"/>
          <w:numId w:val="18"/>
        </w:numPr>
        <w:tabs>
          <w:tab w:val="left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Определять</w:t>
      </w:r>
      <w:r w:rsidRPr="00691DB3">
        <w:rPr>
          <w:b w:val="0"/>
          <w:sz w:val="24"/>
          <w:szCs w:val="24"/>
        </w:rPr>
        <w:t xml:space="preserve"> и </w:t>
      </w:r>
      <w:r w:rsidRPr="00691DB3">
        <w:rPr>
          <w:b w:val="0"/>
          <w:i/>
          <w:sz w:val="24"/>
          <w:szCs w:val="24"/>
        </w:rPr>
        <w:t>формулировать</w:t>
      </w:r>
      <w:r w:rsidRPr="00691DB3">
        <w:rPr>
          <w:b w:val="0"/>
          <w:sz w:val="24"/>
          <w:szCs w:val="24"/>
        </w:rPr>
        <w:t xml:space="preserve"> цель деятельности   с помощью учителя. </w:t>
      </w:r>
    </w:p>
    <w:p w:rsidR="00244B44" w:rsidRPr="00691DB3" w:rsidRDefault="00244B44" w:rsidP="00E97405">
      <w:pPr>
        <w:pStyle w:val="ac"/>
        <w:keepNext w:val="0"/>
        <w:keepLines w:val="0"/>
        <w:widowControl/>
        <w:numPr>
          <w:ilvl w:val="0"/>
          <w:numId w:val="27"/>
        </w:numPr>
        <w:tabs>
          <w:tab w:val="left" w:pos="0"/>
        </w:tabs>
        <w:suppressAutoHyphens/>
        <w:spacing w:before="0" w:after="0" w:line="240" w:lineRule="auto"/>
        <w:ind w:left="0"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691DB3">
        <w:rPr>
          <w:rFonts w:ascii="Times New Roman" w:hAnsi="Times New Roman"/>
          <w:i/>
          <w:sz w:val="24"/>
          <w:szCs w:val="24"/>
        </w:rPr>
        <w:t>Проговаривать</w:t>
      </w:r>
      <w:r w:rsidRPr="00691DB3">
        <w:rPr>
          <w:rFonts w:ascii="Times New Roman" w:hAnsi="Times New Roman"/>
          <w:sz w:val="24"/>
          <w:szCs w:val="24"/>
        </w:rPr>
        <w:t xml:space="preserve"> последовательность действий.</w:t>
      </w:r>
    </w:p>
    <w:p w:rsidR="00244B44" w:rsidRPr="00691DB3" w:rsidRDefault="00244B44" w:rsidP="00E97405">
      <w:pPr>
        <w:pStyle w:val="3a"/>
        <w:numPr>
          <w:ilvl w:val="0"/>
          <w:numId w:val="23"/>
        </w:numPr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lastRenderedPageBreak/>
        <w:t xml:space="preserve">Учиться </w:t>
      </w:r>
      <w:r w:rsidRPr="00691DB3">
        <w:rPr>
          <w:b w:val="0"/>
          <w:i/>
          <w:sz w:val="24"/>
          <w:szCs w:val="24"/>
        </w:rPr>
        <w:t>работать</w:t>
      </w:r>
      <w:r w:rsidRPr="00691DB3">
        <w:rPr>
          <w:b w:val="0"/>
          <w:sz w:val="24"/>
          <w:szCs w:val="24"/>
        </w:rPr>
        <w:t xml:space="preserve"> по предложенному учителем плану и самостоятельно составленному плану.</w:t>
      </w:r>
    </w:p>
    <w:p w:rsidR="00244B44" w:rsidRPr="00691DB3" w:rsidRDefault="00244B44" w:rsidP="00E97405">
      <w:pPr>
        <w:pStyle w:val="3a"/>
        <w:numPr>
          <w:ilvl w:val="0"/>
          <w:numId w:val="30"/>
        </w:numPr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 xml:space="preserve">Учиться </w:t>
      </w:r>
      <w:r w:rsidRPr="00691DB3">
        <w:rPr>
          <w:b w:val="0"/>
          <w:i/>
          <w:sz w:val="24"/>
          <w:szCs w:val="24"/>
        </w:rPr>
        <w:t xml:space="preserve">отличать </w:t>
      </w:r>
      <w:proofErr w:type="gramStart"/>
      <w:r w:rsidRPr="00691DB3">
        <w:rPr>
          <w:b w:val="0"/>
          <w:sz w:val="24"/>
          <w:szCs w:val="24"/>
        </w:rPr>
        <w:t>верно</w:t>
      </w:r>
      <w:proofErr w:type="gramEnd"/>
      <w:r w:rsidRPr="00691DB3">
        <w:rPr>
          <w:b w:val="0"/>
          <w:sz w:val="24"/>
          <w:szCs w:val="24"/>
        </w:rPr>
        <w:t xml:space="preserve"> выполненное задание от неверного.</w:t>
      </w:r>
    </w:p>
    <w:p w:rsidR="00244B44" w:rsidRPr="00691DB3" w:rsidRDefault="00244B44" w:rsidP="00E97405">
      <w:pPr>
        <w:pStyle w:val="3a"/>
        <w:numPr>
          <w:ilvl w:val="0"/>
          <w:numId w:val="25"/>
        </w:numPr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691DB3">
        <w:rPr>
          <w:b w:val="0"/>
          <w:i/>
          <w:sz w:val="24"/>
          <w:szCs w:val="24"/>
        </w:rPr>
        <w:t>давать</w:t>
      </w:r>
      <w:r w:rsidRPr="00691DB3">
        <w:rPr>
          <w:b w:val="0"/>
          <w:sz w:val="24"/>
          <w:szCs w:val="24"/>
        </w:rPr>
        <w:t xml:space="preserve"> эмоциональную </w:t>
      </w:r>
      <w:r w:rsidRPr="00691DB3">
        <w:rPr>
          <w:b w:val="0"/>
          <w:i/>
          <w:sz w:val="24"/>
          <w:szCs w:val="24"/>
        </w:rPr>
        <w:t>оценку</w:t>
      </w:r>
      <w:r w:rsidRPr="00691DB3">
        <w:rPr>
          <w:b w:val="0"/>
          <w:sz w:val="24"/>
          <w:szCs w:val="24"/>
        </w:rPr>
        <w:t xml:space="preserve"> деятельности товарищей. </w:t>
      </w:r>
    </w:p>
    <w:p w:rsidR="00244B44" w:rsidRPr="00691DB3" w:rsidRDefault="00244B44" w:rsidP="00244B44">
      <w:pPr>
        <w:pStyle w:val="3a"/>
        <w:spacing w:before="0"/>
        <w:ind w:firstLine="567"/>
        <w:contextualSpacing/>
        <w:jc w:val="left"/>
        <w:rPr>
          <w:b w:val="0"/>
          <w:i/>
          <w:sz w:val="24"/>
          <w:szCs w:val="24"/>
        </w:rPr>
      </w:pPr>
      <w:r w:rsidRPr="00691DB3">
        <w:rPr>
          <w:b w:val="0"/>
          <w:i/>
          <w:sz w:val="24"/>
          <w:szCs w:val="24"/>
        </w:rPr>
        <w:t>Познавательные УУД:</w:t>
      </w:r>
    </w:p>
    <w:p w:rsidR="00244B44" w:rsidRPr="00691DB3" w:rsidRDefault="00244B44" w:rsidP="00E97405">
      <w:pPr>
        <w:pStyle w:val="3a"/>
        <w:numPr>
          <w:ilvl w:val="0"/>
          <w:numId w:val="22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 xml:space="preserve">Ориентироваться в своей системе знаний: </w:t>
      </w:r>
      <w:r w:rsidRPr="00691DB3">
        <w:rPr>
          <w:b w:val="0"/>
          <w:i/>
          <w:sz w:val="24"/>
          <w:szCs w:val="24"/>
        </w:rPr>
        <w:t>отличать</w:t>
      </w:r>
      <w:r w:rsidRPr="00691DB3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244B44" w:rsidRPr="00691DB3" w:rsidRDefault="00244B44" w:rsidP="00E97405">
      <w:pPr>
        <w:pStyle w:val="3a"/>
        <w:numPr>
          <w:ilvl w:val="0"/>
          <w:numId w:val="26"/>
        </w:numPr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Делать предварительный отбор источников информации:</w:t>
      </w:r>
      <w:r w:rsidRPr="00691DB3">
        <w:rPr>
          <w:b w:val="0"/>
          <w:i/>
          <w:sz w:val="24"/>
          <w:szCs w:val="24"/>
        </w:rPr>
        <w:t xml:space="preserve"> ориентироваться</w:t>
      </w:r>
      <w:r w:rsidRPr="00691DB3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244B44" w:rsidRPr="00691DB3" w:rsidRDefault="00244B44" w:rsidP="00E97405">
      <w:pPr>
        <w:pStyle w:val="3a"/>
        <w:numPr>
          <w:ilvl w:val="0"/>
          <w:numId w:val="19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Добывать новые знания:</w:t>
      </w:r>
      <w:r w:rsidRPr="00691DB3">
        <w:rPr>
          <w:b w:val="0"/>
          <w:i/>
          <w:sz w:val="24"/>
          <w:szCs w:val="24"/>
        </w:rPr>
        <w:t xml:space="preserve"> находить ответы</w:t>
      </w:r>
      <w:r w:rsidRPr="00691DB3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 и из других источников информации. </w:t>
      </w:r>
    </w:p>
    <w:p w:rsidR="00244B44" w:rsidRPr="00691DB3" w:rsidRDefault="00244B44" w:rsidP="00E97405">
      <w:pPr>
        <w:pStyle w:val="3a"/>
        <w:numPr>
          <w:ilvl w:val="0"/>
          <w:numId w:val="29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Перерабатывать полученную информацию:</w:t>
      </w:r>
      <w:r w:rsidRPr="00691DB3">
        <w:rPr>
          <w:b w:val="0"/>
          <w:i/>
          <w:sz w:val="24"/>
          <w:szCs w:val="24"/>
        </w:rPr>
        <w:t xml:space="preserve"> делать выводы</w:t>
      </w:r>
      <w:r w:rsidRPr="00691DB3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244B44" w:rsidRPr="00691DB3" w:rsidRDefault="00244B44" w:rsidP="00E97405">
      <w:pPr>
        <w:pStyle w:val="3a"/>
        <w:numPr>
          <w:ilvl w:val="0"/>
          <w:numId w:val="16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 xml:space="preserve">Перерабатывать полученную информацию: </w:t>
      </w:r>
      <w:r w:rsidRPr="00691DB3">
        <w:rPr>
          <w:b w:val="0"/>
          <w:i/>
          <w:sz w:val="24"/>
          <w:szCs w:val="24"/>
        </w:rPr>
        <w:t>сравнивать</w:t>
      </w:r>
      <w:r w:rsidRPr="00691DB3">
        <w:rPr>
          <w:b w:val="0"/>
          <w:sz w:val="24"/>
          <w:szCs w:val="24"/>
        </w:rPr>
        <w:t xml:space="preserve"> и </w:t>
      </w:r>
      <w:r w:rsidRPr="00691DB3">
        <w:rPr>
          <w:b w:val="0"/>
          <w:i/>
          <w:sz w:val="24"/>
          <w:szCs w:val="24"/>
        </w:rPr>
        <w:t>группировать</w:t>
      </w:r>
      <w:r w:rsidRPr="00691DB3">
        <w:rPr>
          <w:b w:val="0"/>
          <w:sz w:val="24"/>
          <w:szCs w:val="24"/>
        </w:rPr>
        <w:t>;</w:t>
      </w:r>
    </w:p>
    <w:p w:rsidR="00244B44" w:rsidRPr="00691DB3" w:rsidRDefault="00244B44" w:rsidP="00E97405">
      <w:pPr>
        <w:pStyle w:val="3a"/>
        <w:numPr>
          <w:ilvl w:val="0"/>
          <w:numId w:val="15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Преобразовывать информацию из одной формы в другую</w:t>
      </w:r>
    </w:p>
    <w:p w:rsidR="00244B44" w:rsidRPr="00691DB3" w:rsidRDefault="00244B44" w:rsidP="00244B44">
      <w:pPr>
        <w:pStyle w:val="3a"/>
        <w:spacing w:before="0"/>
        <w:ind w:firstLine="567"/>
        <w:contextualSpacing/>
        <w:jc w:val="left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Коммуникативные УУД</w:t>
      </w:r>
      <w:r w:rsidRPr="00691DB3">
        <w:rPr>
          <w:b w:val="0"/>
          <w:sz w:val="24"/>
          <w:szCs w:val="24"/>
        </w:rPr>
        <w:t>:</w:t>
      </w:r>
    </w:p>
    <w:p w:rsidR="00244B44" w:rsidRPr="00691DB3" w:rsidRDefault="00244B44" w:rsidP="00E97405">
      <w:pPr>
        <w:pStyle w:val="3a"/>
        <w:numPr>
          <w:ilvl w:val="0"/>
          <w:numId w:val="15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Донести свою позицию до других:</w:t>
      </w:r>
      <w:r w:rsidRPr="00691DB3">
        <w:rPr>
          <w:b w:val="0"/>
          <w:i/>
          <w:sz w:val="24"/>
          <w:szCs w:val="24"/>
        </w:rPr>
        <w:t xml:space="preserve"> оформлять</w:t>
      </w:r>
      <w:r w:rsidRPr="00691DB3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244B44" w:rsidRPr="00691DB3" w:rsidRDefault="00244B44" w:rsidP="00E97405">
      <w:pPr>
        <w:pStyle w:val="3a"/>
        <w:numPr>
          <w:ilvl w:val="0"/>
          <w:numId w:val="20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Слушать</w:t>
      </w:r>
      <w:r w:rsidRPr="00691DB3">
        <w:rPr>
          <w:b w:val="0"/>
          <w:sz w:val="24"/>
          <w:szCs w:val="24"/>
        </w:rPr>
        <w:t xml:space="preserve"> и </w:t>
      </w:r>
      <w:r w:rsidRPr="00691DB3">
        <w:rPr>
          <w:b w:val="0"/>
          <w:i/>
          <w:sz w:val="24"/>
          <w:szCs w:val="24"/>
        </w:rPr>
        <w:t>понимать</w:t>
      </w:r>
      <w:r w:rsidRPr="00691DB3">
        <w:rPr>
          <w:b w:val="0"/>
          <w:sz w:val="24"/>
          <w:szCs w:val="24"/>
        </w:rPr>
        <w:t xml:space="preserve"> речь других.</w:t>
      </w:r>
    </w:p>
    <w:p w:rsidR="00244B44" w:rsidRPr="00691DB3" w:rsidRDefault="00244B44" w:rsidP="00E97405">
      <w:pPr>
        <w:pStyle w:val="3a"/>
        <w:numPr>
          <w:ilvl w:val="0"/>
          <w:numId w:val="14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i/>
          <w:sz w:val="24"/>
          <w:szCs w:val="24"/>
        </w:rPr>
        <w:t>Читать</w:t>
      </w:r>
      <w:r w:rsidRPr="00691DB3">
        <w:rPr>
          <w:b w:val="0"/>
          <w:sz w:val="24"/>
          <w:szCs w:val="24"/>
        </w:rPr>
        <w:t xml:space="preserve"> и </w:t>
      </w:r>
      <w:r w:rsidRPr="00691DB3">
        <w:rPr>
          <w:b w:val="0"/>
          <w:i/>
          <w:sz w:val="24"/>
          <w:szCs w:val="24"/>
        </w:rPr>
        <w:t>пересказывать</w:t>
      </w:r>
      <w:r w:rsidRPr="00691DB3">
        <w:rPr>
          <w:b w:val="0"/>
          <w:sz w:val="24"/>
          <w:szCs w:val="24"/>
        </w:rPr>
        <w:t xml:space="preserve"> текст.</w:t>
      </w:r>
    </w:p>
    <w:p w:rsidR="00244B44" w:rsidRPr="00691DB3" w:rsidRDefault="00244B44" w:rsidP="00E97405">
      <w:pPr>
        <w:pStyle w:val="3a"/>
        <w:numPr>
          <w:ilvl w:val="0"/>
          <w:numId w:val="17"/>
        </w:numPr>
        <w:tabs>
          <w:tab w:val="clear" w:pos="0"/>
          <w:tab w:val="num" w:pos="1004"/>
        </w:tabs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244B44" w:rsidRPr="00691DB3" w:rsidRDefault="00244B44" w:rsidP="00E97405">
      <w:pPr>
        <w:pStyle w:val="3a"/>
        <w:numPr>
          <w:ilvl w:val="0"/>
          <w:numId w:val="24"/>
        </w:numPr>
        <w:suppressAutoHyphens/>
        <w:overflowPunct w:val="0"/>
        <w:autoSpaceDE w:val="0"/>
        <w:spacing w:before="0"/>
        <w:ind w:left="0" w:firstLine="567"/>
        <w:contextualSpacing/>
        <w:jc w:val="left"/>
        <w:textAlignment w:val="baseline"/>
        <w:rPr>
          <w:b w:val="0"/>
          <w:sz w:val="24"/>
          <w:szCs w:val="24"/>
        </w:rPr>
      </w:pPr>
      <w:r w:rsidRPr="00691DB3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244B44" w:rsidRPr="00691DB3" w:rsidRDefault="00244B44" w:rsidP="00E97405">
      <w:pPr>
        <w:pStyle w:val="a6"/>
        <w:widowControl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DB3">
        <w:rPr>
          <w:rFonts w:ascii="Times New Roman" w:hAnsi="Times New Roman"/>
          <w:b/>
          <w:sz w:val="24"/>
          <w:szCs w:val="24"/>
        </w:rPr>
        <w:t>Предметных</w:t>
      </w:r>
      <w:proofErr w:type="spellEnd"/>
      <w:r w:rsidRPr="00691D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DB3">
        <w:rPr>
          <w:rFonts w:ascii="Times New Roman" w:hAnsi="Times New Roman"/>
          <w:b/>
          <w:sz w:val="24"/>
          <w:szCs w:val="24"/>
        </w:rPr>
        <w:t>результатов</w:t>
      </w:r>
      <w:proofErr w:type="spellEnd"/>
      <w:r w:rsidRPr="00691DB3">
        <w:rPr>
          <w:rFonts w:ascii="Times New Roman" w:hAnsi="Times New Roman"/>
          <w:b/>
          <w:sz w:val="24"/>
          <w:szCs w:val="24"/>
        </w:rPr>
        <w:t>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 - обучающиеся усвоят основные базовые знания по математике, русскому языку, окружающему миру; их ключевые понятия;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- овладеют способами исследовательской деятельности;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 - подготовятся к  успешному выступлению на олимпиадах, играх, конкурсах.</w:t>
      </w:r>
    </w:p>
    <w:p w:rsidR="00244B44" w:rsidRPr="00691DB3" w:rsidRDefault="00244B44" w:rsidP="00244B44">
      <w:pPr>
        <w:tabs>
          <w:tab w:val="left" w:pos="993"/>
        </w:tabs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 - овладеют первоначальными представлениями об орфоэпических, лексических нормах русского языка и правилах речевого этикета; </w:t>
      </w:r>
    </w:p>
    <w:p w:rsidR="00244B44" w:rsidRPr="00691DB3" w:rsidRDefault="00244B44" w:rsidP="00244B44">
      <w:pPr>
        <w:tabs>
          <w:tab w:val="left" w:pos="993"/>
        </w:tabs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- овладеют учебными действиями с языковыми единицами и формирование умения использовать знания для решения  познавательных, практических и коммуникативных задач.</w:t>
      </w:r>
    </w:p>
    <w:p w:rsidR="00244B44" w:rsidRPr="00691DB3" w:rsidRDefault="00244B44" w:rsidP="00244B44">
      <w:pPr>
        <w:pStyle w:val="a6"/>
        <w:widowControl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91DB3">
        <w:rPr>
          <w:rFonts w:ascii="Times New Roman" w:hAnsi="Times New Roman"/>
          <w:b/>
          <w:bCs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Направление  «Математика»: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b/>
          <w:bCs/>
          <w:sz w:val="24"/>
          <w:szCs w:val="24"/>
        </w:rPr>
        <w:t>Числа и операции над ними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Из истории натуральных чисел, загадочность цифр и чисел (логические квадраты, закономерности).</w:t>
      </w:r>
      <w:r w:rsidRPr="00691D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Старинные меры измерений. Составление таблиц известных мерок и придумывание новых мерок, исследовательские творческие задания. Преобразование геометрических фигур на плоскости по заданной программе и составление своих подобных заданий. Конструирование геометрических фигур.</w:t>
      </w:r>
      <w:r w:rsidRPr="00691D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Решение задач разными способами (уравнения, схемы, графическое моделирование, дерево возможностей). Решение  задач повышенной трудности.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DB3">
        <w:rPr>
          <w:rFonts w:ascii="Times New Roman" w:hAnsi="Times New Roman"/>
          <w:b/>
          <w:bCs/>
          <w:sz w:val="24"/>
          <w:szCs w:val="24"/>
        </w:rPr>
        <w:t>Общие понятия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lastRenderedPageBreak/>
        <w:t xml:space="preserve">Обобщение </w:t>
      </w:r>
      <w:proofErr w:type="gramStart"/>
      <w:r w:rsidRPr="00691DB3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691DB3">
        <w:rPr>
          <w:rFonts w:ascii="Times New Roman" w:hAnsi="Times New Roman"/>
          <w:sz w:val="24"/>
          <w:szCs w:val="24"/>
        </w:rPr>
        <w:t xml:space="preserve"> в курсе. Составление алгоритмов, блок-схем, программ с вопросами, математические игры.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Направление  «Окружающий мир»: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Человек – часть живой природы. Влияние природы на здоровье человека.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Твое здоровье. Гигиена систем органов. Викторина «</w:t>
      </w:r>
      <w:proofErr w:type="gramStart"/>
      <w:r w:rsidRPr="00691DB3">
        <w:rPr>
          <w:rFonts w:ascii="Times New Roman" w:hAnsi="Times New Roman"/>
          <w:sz w:val="24"/>
          <w:szCs w:val="24"/>
        </w:rPr>
        <w:t>Интересное</w:t>
      </w:r>
      <w:proofErr w:type="gramEnd"/>
      <w:r w:rsidRPr="00691DB3">
        <w:rPr>
          <w:rFonts w:ascii="Times New Roman" w:hAnsi="Times New Roman"/>
          <w:sz w:val="24"/>
          <w:szCs w:val="24"/>
        </w:rPr>
        <w:t xml:space="preserve"> об известном…»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Природные тела и явления.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Солнце – ближайшая к нам звезда. Солнце и жизнь.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Земля – планета. Форма и движение Земли.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Луна – единственный естественный спутник Земли.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 xml:space="preserve">Наша солнечная система. 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Планета Земля. Внутренне и внешнее строение.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Суша и материки. Работа с картой и глобусом.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Водоёмы, их разнообразие.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Природные тела и явления.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Планета Земля. Внутренне и внешнее строение. Суша и материки. Работа с картой и глобусом.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Вода. Круговорот воды в природе. Водоёмы, их разнообразие.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Что такое природа, отличие объектов природы от изделий. Рекорды природы.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Воздух- смесь газообразных веществ. Погода, её составляющие.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Родной город: название, основные достопримечательности.</w:t>
      </w:r>
    </w:p>
    <w:p w:rsidR="00244B44" w:rsidRPr="00BC2A31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История Отечества, яркие наиболее важные события, выдающиеся люди разных эпох.</w:t>
      </w:r>
    </w:p>
    <w:p w:rsidR="00244B44" w:rsidRPr="00691DB3" w:rsidRDefault="00244B44" w:rsidP="00244B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b/>
          <w:bCs/>
          <w:i/>
          <w:iCs/>
          <w:sz w:val="24"/>
          <w:szCs w:val="24"/>
        </w:rPr>
        <w:t>Направление  «Русский язык»: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Мировое значение русского языка. Русские писатели о языке. Для чего надо знать русский язык.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Как рождаются слова. Почему их так называют?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Транскрипция. Звуковой анализ слов.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Способы словообразования. Словообразовательный анализ.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Сложные и сокращенные слова. Образование сложных слов в нестандартных ситуациях. Спрятавшиеся слова.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Устаревшие слова. В музее истории слов.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Слова - пришельцы. Новые слова (неологизмы).</w:t>
      </w:r>
    </w:p>
    <w:p w:rsidR="00244B44" w:rsidRPr="00691DB3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DB3">
        <w:rPr>
          <w:rFonts w:ascii="Times New Roman" w:hAnsi="Times New Roman"/>
          <w:sz w:val="24"/>
          <w:szCs w:val="24"/>
        </w:rPr>
        <w:t>Все растет из корня. Это полезно запомнить.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Части слова. Чередование гласных в корне.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Правописание приставок. «Прадедовские» приставки.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Суффикс. Трудные случаи правописания.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Решение орфографических задач. 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Правила разгадывания кроссвордов. Синонимы и антонимы.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Игра «Собери» (пословицу, слово). Разгадывание ребусов.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Части речи. Морфологические шарады.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Анаграммы. Шарады. </w:t>
      </w:r>
      <w:proofErr w:type="spellStart"/>
      <w:r w:rsidRPr="00E2452D">
        <w:rPr>
          <w:rFonts w:ascii="Times New Roman" w:hAnsi="Times New Roman"/>
          <w:sz w:val="24"/>
          <w:szCs w:val="24"/>
        </w:rPr>
        <w:t>Метаграммы</w:t>
      </w:r>
      <w:proofErr w:type="spellEnd"/>
      <w:r w:rsidRPr="00E2452D">
        <w:rPr>
          <w:rFonts w:ascii="Times New Roman" w:hAnsi="Times New Roman"/>
          <w:sz w:val="24"/>
          <w:szCs w:val="24"/>
        </w:rPr>
        <w:t>.</w:t>
      </w:r>
    </w:p>
    <w:p w:rsidR="00244B44" w:rsidRPr="00E2452D" w:rsidRDefault="00244B44" w:rsidP="00244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Прямая и косвенная речь.</w:t>
      </w:r>
    </w:p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452D">
        <w:rPr>
          <w:rFonts w:ascii="Times New Roman" w:hAnsi="Times New Roman"/>
          <w:b/>
          <w:bCs/>
          <w:iCs/>
          <w:sz w:val="24"/>
          <w:szCs w:val="24"/>
        </w:rPr>
        <w:t xml:space="preserve">Основные виды деятельности </w:t>
      </w:r>
      <w:proofErr w:type="gramStart"/>
      <w:r w:rsidRPr="00E2452D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</w:p>
    <w:p w:rsidR="00244B44" w:rsidRPr="00E2452D" w:rsidRDefault="00244B44" w:rsidP="00E97405">
      <w:pPr>
        <w:pStyle w:val="a6"/>
        <w:widowControl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2452D">
        <w:rPr>
          <w:rFonts w:ascii="Times New Roman" w:hAnsi="Times New Roman"/>
          <w:sz w:val="24"/>
          <w:szCs w:val="24"/>
          <w:lang w:val="ru-RU"/>
        </w:rPr>
        <w:t>Познавательная игра «Что? Где? Когда?».</w:t>
      </w:r>
    </w:p>
    <w:p w:rsidR="00244B44" w:rsidRPr="00E2452D" w:rsidRDefault="00244B44" w:rsidP="00E97405">
      <w:pPr>
        <w:pStyle w:val="a6"/>
        <w:widowControl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2452D">
        <w:rPr>
          <w:rFonts w:ascii="Times New Roman" w:hAnsi="Times New Roman"/>
          <w:sz w:val="24"/>
          <w:szCs w:val="24"/>
          <w:lang w:val="ru-RU"/>
        </w:rPr>
        <w:t>Подготовка конкурсных работ по проектам.</w:t>
      </w:r>
    </w:p>
    <w:p w:rsidR="00244B44" w:rsidRPr="00E2452D" w:rsidRDefault="00244B44" w:rsidP="00E97405">
      <w:pPr>
        <w:pStyle w:val="a6"/>
        <w:widowControl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Выполнение олимпиадных заданий. </w:t>
      </w:r>
    </w:p>
    <w:p w:rsidR="00244B44" w:rsidRPr="00E2452D" w:rsidRDefault="00244B44" w:rsidP="00E97405">
      <w:pPr>
        <w:pStyle w:val="a6"/>
        <w:widowControl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2452D">
        <w:rPr>
          <w:rFonts w:ascii="Times New Roman" w:hAnsi="Times New Roman"/>
          <w:sz w:val="24"/>
          <w:szCs w:val="24"/>
          <w:lang w:val="ru-RU"/>
        </w:rPr>
        <w:t>Подведение итогов года, конкурс «Самый, самый, самый…»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 Решение занимательных задач.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 Оформление газет.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Знакомство с научно-популярной литературой</w:t>
      </w:r>
    </w:p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Формы организации 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     проектная деятельность;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lastRenderedPageBreak/>
        <w:t>    самостоятельная работа;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>    работа в парах, в группах;</w:t>
      </w:r>
    </w:p>
    <w:p w:rsidR="00244B44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творческие работы;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Олимпиады, конкурсы;</w:t>
      </w:r>
    </w:p>
    <w:p w:rsidR="00244B44" w:rsidRPr="00E2452D" w:rsidRDefault="00244B44" w:rsidP="00E9740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52D">
        <w:rPr>
          <w:rFonts w:ascii="Times New Roman" w:hAnsi="Times New Roman"/>
          <w:sz w:val="24"/>
          <w:szCs w:val="24"/>
        </w:rPr>
        <w:t>дидактические формы (упражнения, творческие задания, игры, викторины, кроссворды, загадки, работа со справочно-энциклопедической, художественной, научно-познавательной литературой о мире растений и животных, человеке и обществе)</w:t>
      </w:r>
      <w:proofErr w:type="gramEnd"/>
    </w:p>
    <w:p w:rsidR="00244B44" w:rsidRPr="00E2452D" w:rsidRDefault="00244B44" w:rsidP="00244B44">
      <w:pPr>
        <w:pStyle w:val="aff4"/>
        <w:ind w:firstLine="567"/>
        <w:rPr>
          <w:rFonts w:ascii="Times New Roman" w:hAnsi="Times New Roman"/>
          <w:sz w:val="24"/>
          <w:szCs w:val="24"/>
        </w:rPr>
      </w:pPr>
      <w:r w:rsidRPr="00E2452D">
        <w:rPr>
          <w:rFonts w:ascii="Times New Roman" w:hAnsi="Times New Roman"/>
          <w:sz w:val="24"/>
          <w:szCs w:val="24"/>
        </w:rPr>
        <w:t xml:space="preserve">На занятиях кружка будет использовано как можно больше заданий познавательного характера, позволяющих формировать и развивать все многообразие интеллектуальной и творческой деятельности обучающихся и обеспечивать переход от репродуктивных, формально-логических, действий к творческим. Необходимо также помнить, что творческие способности рассматриваются как то, что не сводится к знаниям, умениям, навыкам, но обеспечивает их быстрое приобретение, закрепление и эффективное использование на практике. Поэтому нельзя не отметить огромное значение для развития творческих способностей уровня развития психических механизмов памяти, внимания, воображения. Именно эти качества являются основой развития продуктивного мышления и творческих способностей. </w:t>
      </w:r>
    </w:p>
    <w:p w:rsidR="00244B44" w:rsidRPr="00E2452D" w:rsidRDefault="00244B44" w:rsidP="00244B44">
      <w:pPr>
        <w:pStyle w:val="a6"/>
        <w:widowControl/>
        <w:spacing w:after="0"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452D">
        <w:rPr>
          <w:rFonts w:ascii="Times New Roman" w:hAnsi="Times New Roman"/>
          <w:b/>
          <w:sz w:val="24"/>
          <w:szCs w:val="24"/>
        </w:rPr>
        <w:t>Тематическое  планирование</w:t>
      </w:r>
      <w:proofErr w:type="gramEnd"/>
    </w:p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>Математика.</w:t>
      </w:r>
    </w:p>
    <w:p w:rsidR="00244B44" w:rsidRPr="00E2452D" w:rsidRDefault="00244B44" w:rsidP="00B914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20"/>
        <w:gridCol w:w="1050"/>
        <w:gridCol w:w="3686"/>
      </w:tblGrid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b/>
              </w:rPr>
            </w:pPr>
            <w:r w:rsidRPr="00E2452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686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</w:rPr>
              <w:t>ЭОР</w:t>
            </w: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и операции над ними 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Вводное занятие. Арифметические ребусы.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Бесконечность натуральных чисел. Задания с палочками.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76"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Логические задания с числами и цифрами. Загадочность цифр и чисел (логические квадраты, закономерности).</w:t>
            </w: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Составление таблиц известных мерок и придумывание новых мерок, исследовательские творческие задания. Старинные меры измерений.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Преобразование геометрических фигур на плоскости по заданной программе и составление своих подобных заданий.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Конструирование геометрических фигур.</w:t>
            </w: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Раскраска и сгибание геометрических фигур.</w:t>
            </w:r>
          </w:p>
        </w:tc>
        <w:tc>
          <w:tcPr>
            <w:tcW w:w="1050" w:type="dxa"/>
          </w:tcPr>
          <w:p w:rsidR="00244B44" w:rsidRPr="00E2452D" w:rsidRDefault="00244B44" w:rsidP="00E97405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76"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Текстовые задачи </w:t>
            </w:r>
          </w:p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Графическое моделирование. Маршруты.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Решение задач на взвешивание.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Задачи повышенной трудности. Комбинаторика.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hanging="7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понятия 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423"/>
        </w:trPr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Составление алгоритмов, блок схем, программ с вопросами</w:t>
            </w:r>
          </w:p>
        </w:tc>
        <w:tc>
          <w:tcPr>
            <w:tcW w:w="10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244B44" w:rsidRPr="00E2452D" w:rsidRDefault="00AD5E52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hanging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851"/>
        <w:gridCol w:w="3685"/>
      </w:tblGrid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685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и операции над ними 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Вводное занятие. Математические игры, лабиринты, кроссворды.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Бесконечность натуральных чисел. Живая счетная машина.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76"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Логические задания с числами и цифрами. Магические квадраты.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244B44" w:rsidP="0028752D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4B44" w:rsidRPr="00E2452D" w:rsidRDefault="00AD5E52" w:rsidP="0028752D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Старинные меры измерений.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Длина. Придумывание новых мерок. 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Китайская головоломка “</w:t>
            </w:r>
            <w:proofErr w:type="spellStart"/>
            <w:r w:rsidRPr="00E2452D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E2452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Раскраска и сгибание геометрических фигур.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76"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Текстовые задачи </w:t>
            </w:r>
          </w:p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244B44" w:rsidP="0028752D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Графическое моделирование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Решение старинных задач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hanging="4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понятия 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hanging="4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6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rPr>
          <w:trHeight w:val="423"/>
        </w:trPr>
        <w:tc>
          <w:tcPr>
            <w:tcW w:w="675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Составление алгоритмов, блок схем, программ с вопросами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4 класс  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9"/>
        <w:gridCol w:w="851"/>
        <w:gridCol w:w="3685"/>
      </w:tblGrid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685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и операции над ними 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left="76" w:firstLine="567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left="76" w:firstLine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Вводное занятие. Математические игры, лабиринты, кроссворды.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Из истории чисел. Арифметика каменного века. Бесконечность натуральных чисел. Живая счетная машина.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44B44" w:rsidRPr="00103CFB" w:rsidRDefault="00AD5E52" w:rsidP="0028752D">
            <w:pPr>
              <w:shd w:val="clear" w:color="auto" w:fill="FFFFFF"/>
              <w:spacing w:after="0" w:line="240" w:lineRule="auto"/>
              <w:ind w:firstLine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244B44" w:rsidP="0028752D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4B44" w:rsidRPr="00E2452D" w:rsidRDefault="00AD5E52" w:rsidP="0028752D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Старинные меры измерений. Длина. Придумывание новых мерок. Измерение, исследовательская работа. Масса. Новые мерки. Измерения.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Составление программ для преобразования фигур на плоскости.  Китайская головоломка “</w:t>
            </w:r>
            <w:proofErr w:type="spellStart"/>
            <w:r w:rsidRPr="00E2452D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E2452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Текстовые задачи </w:t>
            </w:r>
          </w:p>
          <w:p w:rsidR="00244B44" w:rsidRPr="00E2452D" w:rsidRDefault="00244B44" w:rsidP="00287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https://kopilkaurokov.ru/matematika/prochee/sbornik-niestandartnyie-zadachi-po-matiematikie-dlia-1-4-klassov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44B44" w:rsidRPr="00E2452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https://infourok.ru/nestandartnie-zadachi-po-matematike-klass-804162.html</w:t>
              </w:r>
            </w:hyperlink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Схемы, уравнения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Графическое моделирование. Составление дерева возможностей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44B44" w:rsidRPr="00E2452D" w:rsidRDefault="00244B44" w:rsidP="0028752D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Решение старинных задач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hd w:val="clear" w:color="auto" w:fill="FFFFFF"/>
              <w:spacing w:after="0" w:line="240" w:lineRule="auto"/>
              <w:ind w:firstLine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E2452D" w:rsidRDefault="00AD5E52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http://matolimp.ru/</w:t>
              </w:r>
            </w:hyperlink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4B44" w:rsidRPr="00103CFB" w:rsidRDefault="00AD5E52" w:rsidP="0028752D">
            <w:pPr>
              <w:spacing w:after="0" w:line="240" w:lineRule="auto"/>
              <w:ind w:firstLine="9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6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</w:tc>
      </w:tr>
      <w:tr w:rsidR="00244B44" w:rsidRPr="00E2452D" w:rsidTr="0028752D"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понятия (1 час)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firstLine="9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7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http://pedkopilka.ru/blogs/krjazhevskih-elena/reshenie-nestandartnyz-zadach-po-matematike-v-nachalnoi-shkole.html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281"/>
        </w:trPr>
        <w:tc>
          <w:tcPr>
            <w:tcW w:w="959" w:type="dxa"/>
          </w:tcPr>
          <w:p w:rsidR="00244B44" w:rsidRPr="00E2452D" w:rsidRDefault="00244B44" w:rsidP="00287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9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Составление алгоритмов, блок схем, программ с вопросами. Игра “Велогонка”</w:t>
            </w:r>
          </w:p>
        </w:tc>
        <w:tc>
          <w:tcPr>
            <w:tcW w:w="851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>Окружающий мир</w:t>
      </w:r>
    </w:p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43"/>
        <w:gridCol w:w="807"/>
        <w:gridCol w:w="44"/>
        <w:gridCol w:w="3358"/>
      </w:tblGrid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3" w:type="dxa"/>
            <w:gridSpan w:val="2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17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gridSpan w:val="2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17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 w:val="0"/>
              </w:rPr>
              <w:t>Кол-во часов</w:t>
            </w:r>
          </w:p>
        </w:tc>
        <w:tc>
          <w:tcPr>
            <w:tcW w:w="3358" w:type="dxa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i/>
                <w:iCs/>
                <w:sz w:val="24"/>
                <w:szCs w:val="24"/>
              </w:rPr>
              <w:t>ЭОР</w:t>
            </w: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Вводное занятие «Обо всем понемногу», знакомство с целями и задачами занятий по окружающему миру. 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left="76" w:right="76" w:firstLine="175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244B44" w:rsidRPr="00E2452D" w:rsidRDefault="00AD5E52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http://www.eidos.ru/about/map.htm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https://infourok.ru/olimpiady-po-okruzhayushemu-miru-1-4-klassy-4547315.html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https://nsportal.ru/nachalnaya-shkola/okruzhayushchii-mir/2016/03/21/olimpiada-po-okruzhayushchemu-miru-v-nachalnyh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https://kopilkaurokov.ru/nachalniyeKlassi/testi/zadaniia-dlia-olimpiady-po-russkomu-iazyku-2-4-klassov-shkol-nyi-tur-s-kliuchami-k-zadaniiam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B44" w:rsidRPr="00E2452D" w:rsidRDefault="00244B44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Человек – часть живой природы. Влияние природы на здоровье человека. Познавательная игра «Что? Где? Когда?»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Твое здоровье. Гигиена систем органов. Викторина «</w:t>
            </w:r>
            <w:proofErr w:type="gramStart"/>
            <w:r w:rsidRPr="00E2452D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 w:rsidRPr="00E2452D">
              <w:rPr>
                <w:rFonts w:ascii="Times New Roman" w:hAnsi="Times New Roman"/>
                <w:sz w:val="24"/>
                <w:szCs w:val="24"/>
              </w:rPr>
              <w:t xml:space="preserve"> об известном…»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Что такое природа, отличие объектов природы от изделий человека. Рекорды природы.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Природные тела и явления.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Солнце – ближайшая к нам звезда. Солнце и жизнь.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Земля – планета. Форма и движение Земли.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Луна – единственный естественный спутник Земли.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Наша Солнечная система. Игра «Путешествие по Солнечной системе».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408"/>
        </w:trPr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Суша и материки. Работа с картой и глобусом. Планета Земля. 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Водоёмы, их разнообразие, использование человеком.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417"/>
        </w:trPr>
        <w:tc>
          <w:tcPr>
            <w:tcW w:w="817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Родной город: название, основные достопримечательности.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785"/>
        <w:gridCol w:w="850"/>
        <w:gridCol w:w="3402"/>
      </w:tblGrid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 w:val="0"/>
              </w:rPr>
              <w:t>Кол-во часов</w:t>
            </w:r>
          </w:p>
        </w:tc>
        <w:tc>
          <w:tcPr>
            <w:tcW w:w="3402" w:type="dxa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Вводное занятие «Обо всем понемногу», знакомство с целями и задачами занятий по окружающему миру. 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right="76" w:firstLine="175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http://www.eidos.ru/about/map.htm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https://infourok.ru/olimpiady-po-okruzhayushemu-miru-1-4-klassy-4547315.html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https://nsportal.ru/nachalnaya-shkola/okruzhayushchii-mir/2016/03/21/olimpiada-po-okruzhayushchemu-miru-v-nachalnyh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https://ped-kopilka.ru/nachalnaja-shkola/didakticheskie-materialy/olimpiadnye-zadanija-po-okruzhayuschemu-miru-3-4-klas.html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https://znanio.ru/media/olimpiadnye-raboty-po-okruzhayuschemu-miru-2-4-klassy-2736451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Человек – часть живой природы. Влияние природы на здоровье человека. Познавательная игра «Что? Где? Когда?»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Твое здоровье. Гигиена систем органов. Викторина «</w:t>
            </w:r>
            <w:proofErr w:type="gramStart"/>
            <w:r w:rsidRPr="00E2452D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 w:rsidRPr="00E2452D">
              <w:rPr>
                <w:rFonts w:ascii="Times New Roman" w:hAnsi="Times New Roman"/>
                <w:sz w:val="24"/>
                <w:szCs w:val="24"/>
              </w:rPr>
              <w:t xml:space="preserve"> об известном…»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Подготовка конкурсных работ по проектам.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Природные тела и явления.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Солнце – ближайшая к нам звезда. Солнце и жизнь.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Земля – планета. Форма и движение Земли.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Луна – единственный естественный спутник Земли.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Наша Солнечная система. Игра «Путешествие по Солнечной системе».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Планета Земля. Внутренне и внешнее </w:t>
            </w:r>
            <w:r w:rsidRPr="00E2452D">
              <w:rPr>
                <w:rFonts w:ascii="Times New Roman" w:hAnsi="Times New Roman"/>
                <w:sz w:val="24"/>
                <w:szCs w:val="24"/>
              </w:rPr>
              <w:lastRenderedPageBreak/>
              <w:t>строение.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Суша и материки. Работа с картой и глобусом.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52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Водоёмы, их разнообразие.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4 класс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851"/>
        <w:gridCol w:w="3118"/>
      </w:tblGrid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2A31">
              <w:rPr>
                <w:rFonts w:ascii="Times New Roman" w:hAnsi="Times New Roman"/>
                <w:b w:val="0"/>
                <w:sz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BC2A31" w:rsidRDefault="00244B44" w:rsidP="0028752D">
            <w:pPr>
              <w:pStyle w:val="6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ЭОР</w:t>
            </w: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Вводное занятие «Обо всем понемногу», знакомство с целями и задачами занятий. Человек – часть живой природы. Влияние природы на здоровье человека. Познавательная игра «Что? Где? Когда?»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olimpiady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okruzhaiushchiemu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-4-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https://ped-kopilka.ru/nachalnaja-shkola/didakticheskie-materialy/olimpiadnye-zadanija-po-okruzhayuschemu-miru-3-4-klas.html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https://znanio.ru/media/olimpiadnye-raboty-po-okruzhayuschemu-miru-2-4-klassy-2736451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https://kopilkaurokov.ru/nachalniyeKlassi/testi/zadaniia-dlia-olimpiady-po-russkomu-iazyku-2-4-klassov-shkol-nyi-tur-s-kliuchami-k-zadaniiam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Природные тела и явления.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Выполнение олимпиадных заданий.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Планета Земля. Внутренне и внешнее строение. Суша и материки. Работа с картой и глобусом.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Выполнение олимпиадных заданий, подготовка к классным олимпиадам.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Вода. Круговорот воды в природе. Водоёмы, их разнообразие.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Что такое природа, отличие объектов природы от изделий. Рекорды природы.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Воздух- смесь газообразных веществ. Погода, её составляющие.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Родной город: название, основные достопримечательности.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История Отечества, яркие наиболее важные события, выдающиеся люди разных эпох.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1101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Конкурс «Самый, самый, самый…»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B91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>Русский язык</w:t>
      </w: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2 класс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6"/>
        <w:gridCol w:w="4820"/>
        <w:gridCol w:w="6"/>
        <w:gridCol w:w="844"/>
        <w:gridCol w:w="6"/>
        <w:gridCol w:w="3396"/>
        <w:gridCol w:w="6"/>
      </w:tblGrid>
      <w:tr w:rsidR="00244B44" w:rsidRPr="00E2452D" w:rsidTr="0028752D">
        <w:trPr>
          <w:gridAfter w:val="1"/>
          <w:wAfter w:w="6" w:type="dxa"/>
        </w:trPr>
        <w:tc>
          <w:tcPr>
            <w:tcW w:w="811" w:type="dxa"/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 w:val="0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244B44" w:rsidRPr="00BC2A31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ЭОР</w:t>
            </w: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Русские писатели о языке. Для чего надо знать русский язык.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244B44" w:rsidRPr="00E2452D" w:rsidRDefault="00AD5E52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http://www.eidos.ru/about/map.htm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http://www.eidos.ru/about/map.htmhttp://school-collection.edu.ru/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https://nsportal.ru/nachalnaya-shkola/russkii-yazyk/2015/09/23/olimpiadnye-zadaniya-po-russkomu-yazyku-2-4-klassy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https://kopilkaurokov.ru/nachalniyeKlassi/testi/zadaniia-dlia-olimpiady-po-russkomu-iazyku-2-4-klassov-shkol-nyi-tur-s-kliuchami-k-zadaniiam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Как рождаются слова. Почему их так называют?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Транскрипция. Запись слов в транскрипции.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Образование сложных слов в нестандартных ситуациях. Спрятавшиеся слова.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Слова - пришельцы. Новые слова (неологизмы).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rPr>
          <w:trHeight w:val="381"/>
        </w:trPr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Все растет из корня. Это полезно запомнить.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Части слова. Чередование гласных в корне.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Правила разгадывания кроссвордов. Синонимы и антонимы.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Игра «Собери» (пословицу, слово). Разгадывание ребусов.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Части речи. Морфологические шарады.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gridSpan w:val="2"/>
          </w:tcPr>
          <w:p w:rsidR="00244B44" w:rsidRPr="00E2452D" w:rsidRDefault="00244B44" w:rsidP="00E97405">
            <w:pPr>
              <w:numPr>
                <w:ilvl w:val="0"/>
                <w:numId w:val="9"/>
              </w:numPr>
              <w:spacing w:after="0" w:line="240" w:lineRule="auto"/>
              <w:ind w:left="720" w:right="3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Анаграммы. Шарады. </w:t>
            </w:r>
            <w:proofErr w:type="spellStart"/>
            <w:r w:rsidRPr="00E2452D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E24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 3 класс  </w:t>
      </w: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850"/>
        <w:gridCol w:w="3402"/>
      </w:tblGrid>
      <w:tr w:rsidR="00244B44" w:rsidRPr="00E2452D" w:rsidTr="0028752D">
        <w:tc>
          <w:tcPr>
            <w:tcW w:w="817" w:type="dxa"/>
          </w:tcPr>
          <w:p w:rsidR="00244B44" w:rsidRPr="00CE14AD" w:rsidRDefault="00244B44" w:rsidP="0028752D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left="33" w:right="76" w:firstLine="567"/>
              <w:jc w:val="center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244B44" w:rsidRPr="00E2452D" w:rsidRDefault="00AD5E52" w:rsidP="0028752D">
            <w:pPr>
              <w:spacing w:after="0" w:line="240" w:lineRule="auto"/>
              <w:ind w:left="76"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eidos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eidos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htmhttp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russkii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/2015/09/23/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olimpiadnye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zadaniya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russkomu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yazyku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-2-4-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klassy</w:t>
              </w:r>
              <w:proofErr w:type="spellEnd"/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Мировое значение русского языка. Русские писатели о языке. Для чего надо знать русский язык.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Как рождаются слова. Почему их так называют?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Транскрипция. Звуковой анализ слов.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Словообразовательный анализ.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Сложные и сокращенные слова.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Образование сложных слов в нестандартных ситуациях.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Спрятавшиеся слова.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Устаревшие слова. В музее истории слов.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Слова - пришельцы.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</w:tcPr>
          <w:p w:rsidR="00244B44" w:rsidRPr="00E2452D" w:rsidRDefault="00244B44" w:rsidP="00E97405">
            <w:pPr>
              <w:pStyle w:val="a6"/>
              <w:widowControl/>
              <w:numPr>
                <w:ilvl w:val="0"/>
                <w:numId w:val="33"/>
              </w:numPr>
              <w:spacing w:after="0" w:line="240" w:lineRule="auto"/>
              <w:ind w:hanging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Новые слова (неологизмы).</w:t>
            </w:r>
          </w:p>
        </w:tc>
        <w:tc>
          <w:tcPr>
            <w:tcW w:w="850" w:type="dxa"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52D">
        <w:rPr>
          <w:rFonts w:ascii="Times New Roman" w:hAnsi="Times New Roman"/>
          <w:b/>
          <w:sz w:val="24"/>
          <w:szCs w:val="24"/>
        </w:rPr>
        <w:t xml:space="preserve">4 класс  </w:t>
      </w:r>
    </w:p>
    <w:p w:rsidR="00244B44" w:rsidRPr="00E2452D" w:rsidRDefault="00244B44" w:rsidP="00244B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87"/>
        <w:gridCol w:w="850"/>
        <w:gridCol w:w="3402"/>
      </w:tblGrid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tabs>
                <w:tab w:val="left" w:pos="489"/>
              </w:tabs>
              <w:spacing w:after="0" w:line="240" w:lineRule="auto"/>
              <w:ind w:left="-108" w:right="76" w:firstLine="108"/>
              <w:jc w:val="center"/>
              <w:rPr>
                <w:rFonts w:ascii="Times New Roman" w:hAnsi="Times New Roman"/>
              </w:rPr>
            </w:pPr>
            <w:r w:rsidRPr="00E2452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44" w:rsidRPr="00E2452D" w:rsidRDefault="00AD5E52" w:rsidP="0028752D">
            <w:pPr>
              <w:spacing w:after="0" w:line="240" w:lineRule="auto"/>
              <w:ind w:right="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eidos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eidos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map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htmhttp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AD5E52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russkii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/2015/09/23/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olimpiadnye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zadaniya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russkomu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yazyku</w:t>
              </w:r>
              <w:proofErr w:type="spellEnd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</w:rPr>
                <w:t>-2-4-</w:t>
              </w:r>
              <w:proofErr w:type="spellStart"/>
              <w:r w:rsidR="00244B44" w:rsidRPr="00E245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klassy</w:t>
              </w:r>
              <w:proofErr w:type="spellEnd"/>
            </w:hyperlink>
          </w:p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44" w:rsidRPr="00E2452D" w:rsidRDefault="00244B44" w:rsidP="0028752D">
            <w:pPr>
              <w:pStyle w:val="6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Все растет из корня. Это полезно запомнить.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Части слова. Чередование гласных в корне.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Правописание приставок. «Прадедовские» приставки.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Суффикс. Трудные случаи правописания.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Решение орфографических задач. Игра «Усталая медведица».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Правила разгадывания кроссвордов. Синонимы и антонимы.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Игра «Собери» (пословицу, слово). Разгадывание ребусов.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Части речи. Морфологические шарады.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 xml:space="preserve">Анаграммы. Шарады. </w:t>
            </w:r>
            <w:proofErr w:type="spellStart"/>
            <w:r w:rsidRPr="00E2452D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E24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44" w:rsidRPr="00E2452D" w:rsidTr="002875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E97405">
            <w:pPr>
              <w:numPr>
                <w:ilvl w:val="0"/>
                <w:numId w:val="12"/>
              </w:numPr>
              <w:spacing w:after="0" w:line="240" w:lineRule="auto"/>
              <w:ind w:right="34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Олимпиада по русскому языку (классный, лицейский  тур).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4" w:rsidRPr="00E2452D" w:rsidRDefault="00244B44" w:rsidP="002875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405" w:rsidRDefault="00E97405"/>
    <w:sectPr w:rsidR="00E97405" w:rsidSect="004E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  <w:sig w:usb0="00000000" w:usb1="00000000" w:usb2="00000000" w:usb3="00000000" w:csb0="00000000" w:csb1="00000000"/>
  </w:font>
  <w:font w:name="h_hantinsp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28"/>
        <w:szCs w:val="28"/>
      </w:rPr>
    </w:lvl>
  </w:abstractNum>
  <w:abstractNum w:abstractNumId="9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942" w:hanging="720"/>
      </w:pPr>
      <w:rPr>
        <w:rFonts w:eastAsia="Times New Roman" w:cs="Times New Roman" w:hint="default"/>
      </w:rPr>
    </w:lvl>
  </w:abstractNum>
  <w:abstractNum w:abstractNumId="1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F5C3C47"/>
    <w:multiLevelType w:val="hybridMultilevel"/>
    <w:tmpl w:val="82A6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D67B6"/>
    <w:multiLevelType w:val="hybridMultilevel"/>
    <w:tmpl w:val="FEB4D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66B04"/>
    <w:multiLevelType w:val="hybridMultilevel"/>
    <w:tmpl w:val="82BE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B5986"/>
    <w:multiLevelType w:val="hybridMultilevel"/>
    <w:tmpl w:val="4730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9119B"/>
    <w:multiLevelType w:val="hybridMultilevel"/>
    <w:tmpl w:val="4244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F0321"/>
    <w:multiLevelType w:val="hybridMultilevel"/>
    <w:tmpl w:val="8B666B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EB2914"/>
    <w:multiLevelType w:val="hybridMultilevel"/>
    <w:tmpl w:val="3446B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E6EBD"/>
    <w:multiLevelType w:val="hybridMultilevel"/>
    <w:tmpl w:val="3446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4247F"/>
    <w:multiLevelType w:val="multilevel"/>
    <w:tmpl w:val="C4D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1"/>
  </w:num>
  <w:num w:numId="10">
    <w:abstractNumId w:val="27"/>
  </w:num>
  <w:num w:numId="11">
    <w:abstractNumId w:val="2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8"/>
  </w:num>
  <w:num w:numId="32">
    <w:abstractNumId w:val="29"/>
  </w:num>
  <w:num w:numId="33">
    <w:abstractNumId w:val="30"/>
  </w:num>
  <w:num w:numId="34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4B44"/>
    <w:rsid w:val="001E2713"/>
    <w:rsid w:val="00244B44"/>
    <w:rsid w:val="004E13C5"/>
    <w:rsid w:val="00AD5E52"/>
    <w:rsid w:val="00B914E5"/>
    <w:rsid w:val="00E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3C5"/>
  </w:style>
  <w:style w:type="paragraph" w:styleId="10">
    <w:name w:val="heading 1"/>
    <w:basedOn w:val="a1"/>
    <w:next w:val="a1"/>
    <w:link w:val="11"/>
    <w:uiPriority w:val="9"/>
    <w:qFormat/>
    <w:rsid w:val="00244B44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2">
    <w:name w:val="heading 2"/>
    <w:basedOn w:val="a1"/>
    <w:next w:val="a1"/>
    <w:link w:val="23"/>
    <w:autoRedefine/>
    <w:uiPriority w:val="1"/>
    <w:unhideWhenUsed/>
    <w:qFormat/>
    <w:rsid w:val="00244B44"/>
    <w:pPr>
      <w:keepNext/>
      <w:keepLines/>
      <w:widowControl w:val="0"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244B44"/>
    <w:pPr>
      <w:keepNext/>
      <w:keepLines/>
      <w:spacing w:after="0" w:line="355" w:lineRule="auto"/>
      <w:ind w:firstLine="567"/>
      <w:outlineLvl w:val="2"/>
    </w:pPr>
    <w:rPr>
      <w:rFonts w:ascii="Times New Roman" w:eastAsia="OfficinaSansBoldITC" w:hAnsi="Times New Roman" w:cs="Times New Roman"/>
      <w:b/>
      <w:sz w:val="24"/>
      <w:szCs w:val="28"/>
      <w:lang w:eastAsia="en-US"/>
    </w:rPr>
  </w:style>
  <w:style w:type="paragraph" w:styleId="4">
    <w:name w:val="heading 4"/>
    <w:basedOn w:val="12"/>
    <w:next w:val="12"/>
    <w:link w:val="40"/>
    <w:uiPriority w:val="9"/>
    <w:qFormat/>
    <w:rsid w:val="00244B44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244B44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244B44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244B44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244B44"/>
    <w:pPr>
      <w:keepNext/>
      <w:keepLines/>
      <w:spacing w:before="320"/>
      <w:jc w:val="both"/>
      <w:outlineLvl w:val="7"/>
    </w:pPr>
    <w:rPr>
      <w:rFonts w:ascii="Arial" w:eastAsia="Arial" w:hAnsi="Arial" w:cs="Times New Roman"/>
      <w:i/>
      <w:iCs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244B44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44B4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3">
    <w:name w:val="Заголовок 2 Знак"/>
    <w:basedOn w:val="a2"/>
    <w:link w:val="22"/>
    <w:uiPriority w:val="1"/>
    <w:rsid w:val="00244B44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44B44"/>
    <w:rPr>
      <w:rFonts w:ascii="Times New Roman" w:eastAsia="OfficinaSansBoldITC" w:hAnsi="Times New Roman" w:cs="Times New Roman"/>
      <w:b/>
      <w:sz w:val="24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244B44"/>
    <w:rPr>
      <w:rFonts w:ascii="Calibri" w:eastAsia="Calibri" w:hAnsi="Calibri" w:cs="Times New Roman"/>
      <w:b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244B44"/>
    <w:rPr>
      <w:rFonts w:ascii="Calibri" w:eastAsia="Calibri" w:hAnsi="Calibri" w:cs="Times New Roman"/>
      <w:b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rsid w:val="00244B44"/>
    <w:rPr>
      <w:rFonts w:ascii="Calibri" w:eastAsia="Calibri" w:hAnsi="Calibri" w:cs="Times New Roman"/>
      <w:b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rsid w:val="00244B44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rsid w:val="00244B44"/>
    <w:rPr>
      <w:rFonts w:ascii="Arial" w:eastAsia="Arial" w:hAnsi="Arial" w:cs="Times New Roman"/>
      <w:i/>
      <w:iCs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244B44"/>
    <w:rPr>
      <w:rFonts w:ascii="Arial" w:eastAsia="Arial" w:hAnsi="Arial" w:cs="Times New Roman"/>
      <w:i/>
      <w:iCs/>
      <w:sz w:val="21"/>
      <w:szCs w:val="21"/>
      <w:lang w:eastAsia="en-US"/>
    </w:rPr>
  </w:style>
  <w:style w:type="paragraph" w:customStyle="1" w:styleId="12">
    <w:name w:val="Обычный1"/>
    <w:rsid w:val="00244B44"/>
    <w:pPr>
      <w:widowControl w:val="0"/>
    </w:pPr>
    <w:rPr>
      <w:rFonts w:ascii="Calibri" w:eastAsia="Calibri" w:hAnsi="Calibri" w:cs="Calibri"/>
    </w:rPr>
  </w:style>
  <w:style w:type="character" w:styleId="a5">
    <w:name w:val="Hyperlink"/>
    <w:uiPriority w:val="99"/>
    <w:unhideWhenUsed/>
    <w:rsid w:val="00244B44"/>
    <w:rPr>
      <w:color w:val="0563C1"/>
      <w:u w:val="single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244B44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8">
    <w:name w:val="header"/>
    <w:basedOn w:val="a1"/>
    <w:link w:val="a9"/>
    <w:uiPriority w:val="99"/>
    <w:unhideWhenUsed/>
    <w:rsid w:val="00244B4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244B44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footer"/>
    <w:basedOn w:val="a1"/>
    <w:link w:val="ab"/>
    <w:uiPriority w:val="99"/>
    <w:unhideWhenUsed/>
    <w:rsid w:val="00244B4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244B44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Title"/>
    <w:aliases w:val="Подзаголовок!"/>
    <w:basedOn w:val="12"/>
    <w:next w:val="12"/>
    <w:link w:val="ad"/>
    <w:uiPriority w:val="10"/>
    <w:qFormat/>
    <w:rsid w:val="00244B44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d">
    <w:name w:val="Название Знак"/>
    <w:aliases w:val="Подзаголовок! Знак"/>
    <w:basedOn w:val="a2"/>
    <w:link w:val="ac"/>
    <w:uiPriority w:val="10"/>
    <w:rsid w:val="00244B44"/>
    <w:rPr>
      <w:rFonts w:ascii="Calibri" w:eastAsia="Calibri" w:hAnsi="Calibri" w:cs="Times New Roman"/>
      <w:b/>
      <w:sz w:val="72"/>
      <w:szCs w:val="72"/>
    </w:rPr>
  </w:style>
  <w:style w:type="paragraph" w:styleId="ae">
    <w:name w:val="Subtitle"/>
    <w:basedOn w:val="12"/>
    <w:next w:val="12"/>
    <w:link w:val="af"/>
    <w:qFormat/>
    <w:rsid w:val="00244B44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">
    <w:name w:val="Подзаголовок Знак"/>
    <w:basedOn w:val="a2"/>
    <w:link w:val="ae"/>
    <w:rsid w:val="00244B44"/>
    <w:rPr>
      <w:rFonts w:ascii="Georgia" w:eastAsia="Georgia" w:hAnsi="Georgia" w:cs="Times New Roman"/>
      <w:i/>
      <w:color w:val="666666"/>
      <w:sz w:val="48"/>
      <w:szCs w:val="48"/>
    </w:rPr>
  </w:style>
  <w:style w:type="paragraph" w:styleId="af0">
    <w:name w:val="Balloon Text"/>
    <w:basedOn w:val="a1"/>
    <w:link w:val="af1"/>
    <w:uiPriority w:val="99"/>
    <w:unhideWhenUsed/>
    <w:rsid w:val="00244B44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44B44"/>
    <w:rPr>
      <w:rFonts w:ascii="Tahoma" w:eastAsia="Calibri" w:hAnsi="Tahoma" w:cs="Times New Roman"/>
      <w:sz w:val="16"/>
      <w:szCs w:val="16"/>
    </w:rPr>
  </w:style>
  <w:style w:type="character" w:styleId="af2">
    <w:name w:val="annotation reference"/>
    <w:uiPriority w:val="99"/>
    <w:unhideWhenUsed/>
    <w:rsid w:val="00244B44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244B44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2"/>
    <w:link w:val="af3"/>
    <w:uiPriority w:val="99"/>
    <w:rsid w:val="00244B44"/>
    <w:rPr>
      <w:rFonts w:ascii="Calibri" w:eastAsia="Calibri" w:hAnsi="Calibri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244B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44B44"/>
    <w:rPr>
      <w:b/>
      <w:bCs/>
    </w:rPr>
  </w:style>
  <w:style w:type="paragraph" w:styleId="af7">
    <w:name w:val="footnote text"/>
    <w:basedOn w:val="a1"/>
    <w:link w:val="af8"/>
    <w:uiPriority w:val="99"/>
    <w:unhideWhenUsed/>
    <w:rsid w:val="00244B4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244B44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244B44"/>
    <w:rPr>
      <w:vertAlign w:val="superscript"/>
    </w:rPr>
  </w:style>
  <w:style w:type="paragraph" w:customStyle="1" w:styleId="msonormal0">
    <w:name w:val="msonormal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link w:val="afb"/>
    <w:uiPriority w:val="99"/>
    <w:unhideWhenUsed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244B44"/>
  </w:style>
  <w:style w:type="character" w:customStyle="1" w:styleId="afc">
    <w:name w:val="Текст концевой сноски Знак"/>
    <w:link w:val="afd"/>
    <w:uiPriority w:val="99"/>
    <w:semiHidden/>
    <w:rsid w:val="00244B44"/>
    <w:rPr>
      <w:rFonts w:cs="Calibri"/>
    </w:rPr>
  </w:style>
  <w:style w:type="paragraph" w:styleId="afd">
    <w:name w:val="endnote text"/>
    <w:basedOn w:val="a1"/>
    <w:link w:val="afc"/>
    <w:uiPriority w:val="99"/>
    <w:semiHidden/>
    <w:unhideWhenUsed/>
    <w:rsid w:val="00244B44"/>
    <w:pPr>
      <w:widowControl w:val="0"/>
      <w:spacing w:after="0" w:line="240" w:lineRule="auto"/>
    </w:pPr>
    <w:rPr>
      <w:rFonts w:cs="Calibri"/>
    </w:rPr>
  </w:style>
  <w:style w:type="character" w:customStyle="1" w:styleId="13">
    <w:name w:val="Текст концевой сноски Знак1"/>
    <w:basedOn w:val="a2"/>
    <w:link w:val="afd"/>
    <w:uiPriority w:val="99"/>
    <w:semiHidden/>
    <w:rsid w:val="00244B44"/>
    <w:rPr>
      <w:sz w:val="20"/>
      <w:szCs w:val="20"/>
    </w:rPr>
  </w:style>
  <w:style w:type="paragraph" w:styleId="afe">
    <w:name w:val="TOC Heading"/>
    <w:basedOn w:val="10"/>
    <w:next w:val="a1"/>
    <w:uiPriority w:val="39"/>
    <w:unhideWhenUsed/>
    <w:qFormat/>
    <w:rsid w:val="00244B44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4">
    <w:name w:val="toc 1"/>
    <w:basedOn w:val="a1"/>
    <w:next w:val="a1"/>
    <w:autoRedefine/>
    <w:uiPriority w:val="39"/>
    <w:unhideWhenUsed/>
    <w:qFormat/>
    <w:rsid w:val="00244B44"/>
    <w:pPr>
      <w:widowControl w:val="0"/>
      <w:spacing w:before="120" w:after="0"/>
    </w:pPr>
    <w:rPr>
      <w:rFonts w:ascii="Calibri" w:eastAsia="Calibri" w:hAnsi="Calibri" w:cs="Calibri"/>
      <w:b/>
      <w:bCs/>
      <w:i/>
      <w:iCs/>
      <w:sz w:val="24"/>
      <w:szCs w:val="24"/>
      <w:lang w:eastAsia="en-US"/>
    </w:rPr>
  </w:style>
  <w:style w:type="paragraph" w:styleId="24">
    <w:name w:val="toc 2"/>
    <w:basedOn w:val="a1"/>
    <w:next w:val="a1"/>
    <w:autoRedefine/>
    <w:uiPriority w:val="39"/>
    <w:unhideWhenUsed/>
    <w:qFormat/>
    <w:rsid w:val="00244B44"/>
    <w:pPr>
      <w:widowControl w:val="0"/>
      <w:spacing w:before="120" w:after="0"/>
      <w:ind w:left="220"/>
    </w:pPr>
    <w:rPr>
      <w:rFonts w:ascii="Calibri" w:eastAsia="Calibri" w:hAnsi="Calibri" w:cs="Calibri"/>
      <w:b/>
      <w:bCs/>
      <w:lang w:eastAsia="en-US"/>
    </w:rPr>
  </w:style>
  <w:style w:type="paragraph" w:styleId="33">
    <w:name w:val="toc 3"/>
    <w:basedOn w:val="a1"/>
    <w:next w:val="a1"/>
    <w:autoRedefine/>
    <w:uiPriority w:val="39"/>
    <w:unhideWhenUsed/>
    <w:qFormat/>
    <w:rsid w:val="00244B44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244B44"/>
    <w:pPr>
      <w:widowControl w:val="0"/>
      <w:spacing w:after="0"/>
      <w:ind w:left="660"/>
    </w:pPr>
    <w:rPr>
      <w:rFonts w:ascii="Calibri" w:eastAsia="Calibri" w:hAnsi="Calibri" w:cs="Calibri"/>
      <w:sz w:val="20"/>
      <w:szCs w:val="20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244B44"/>
    <w:pPr>
      <w:widowControl w:val="0"/>
      <w:spacing w:after="0"/>
      <w:ind w:left="880"/>
    </w:pPr>
    <w:rPr>
      <w:rFonts w:ascii="Calibri" w:eastAsia="Calibri" w:hAnsi="Calibri" w:cs="Calibri"/>
      <w:sz w:val="20"/>
      <w:szCs w:val="20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244B44"/>
    <w:pPr>
      <w:widowControl w:val="0"/>
      <w:spacing w:after="0"/>
      <w:ind w:left="1100"/>
    </w:pPr>
    <w:rPr>
      <w:rFonts w:ascii="Calibri" w:eastAsia="Calibri" w:hAnsi="Calibri" w:cs="Calibri"/>
      <w:sz w:val="20"/>
      <w:szCs w:val="20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244B44"/>
    <w:pPr>
      <w:widowControl w:val="0"/>
      <w:spacing w:after="0"/>
      <w:ind w:left="1320"/>
    </w:pPr>
    <w:rPr>
      <w:rFonts w:ascii="Calibri" w:eastAsia="Calibri" w:hAnsi="Calibri" w:cs="Calibri"/>
      <w:sz w:val="20"/>
      <w:szCs w:val="20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244B44"/>
    <w:pPr>
      <w:widowControl w:val="0"/>
      <w:spacing w:after="0"/>
      <w:ind w:left="1540"/>
    </w:pPr>
    <w:rPr>
      <w:rFonts w:ascii="Calibri" w:eastAsia="Calibri" w:hAnsi="Calibri" w:cs="Calibri"/>
      <w:sz w:val="20"/>
      <w:szCs w:val="20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244B44"/>
    <w:pPr>
      <w:widowControl w:val="0"/>
      <w:spacing w:after="0"/>
      <w:ind w:left="1760"/>
    </w:pPr>
    <w:rPr>
      <w:rFonts w:ascii="Calibri" w:eastAsia="Calibri" w:hAnsi="Calibri" w:cs="Calibri"/>
      <w:sz w:val="20"/>
      <w:szCs w:val="20"/>
      <w:lang w:eastAsia="en-US"/>
    </w:rPr>
  </w:style>
  <w:style w:type="table" w:styleId="aff">
    <w:name w:val="Table Grid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44B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f0">
    <w:name w:val="Основной Знак"/>
    <w:link w:val="aff1"/>
    <w:locked/>
    <w:rsid w:val="00244B44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qFormat/>
    <w:rsid w:val="00244B4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qFormat/>
    <w:rsid w:val="00244B44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5">
    <w:name w:val="Сноска1"/>
    <w:rsid w:val="00244B44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244B4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qFormat/>
    <w:rsid w:val="00244B4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16">
    <w:name w:val="Основной текст1"/>
    <w:rsid w:val="00244B44"/>
    <w:rPr>
      <w:shd w:val="clear" w:color="auto" w:fill="FFFFFF"/>
    </w:rPr>
  </w:style>
  <w:style w:type="paragraph" w:styleId="aff3">
    <w:name w:val="Revision"/>
    <w:hidden/>
    <w:uiPriority w:val="99"/>
    <w:semiHidden/>
    <w:rsid w:val="00244B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244B44"/>
    <w:rPr>
      <w:rFonts w:ascii="Calibri" w:eastAsia="Calibri" w:hAnsi="Calibri" w:cs="Times New Roman"/>
      <w:lang w:val="en-US" w:eastAsia="en-US"/>
    </w:rPr>
  </w:style>
  <w:style w:type="paragraph" w:styleId="aff4">
    <w:name w:val="Body Text"/>
    <w:basedOn w:val="a1"/>
    <w:link w:val="aff5"/>
    <w:qFormat/>
    <w:rsid w:val="00244B44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eastAsia="en-US"/>
    </w:rPr>
  </w:style>
  <w:style w:type="character" w:customStyle="1" w:styleId="aff5">
    <w:name w:val="Основной текст Знак"/>
    <w:basedOn w:val="a2"/>
    <w:link w:val="aff4"/>
    <w:qFormat/>
    <w:rsid w:val="00244B44"/>
    <w:rPr>
      <w:rFonts w:ascii="Bookman Old Style" w:eastAsia="Bookman Old Style" w:hAnsi="Bookman Old Style" w:cs="Times New Roman"/>
      <w:sz w:val="20"/>
      <w:szCs w:val="20"/>
      <w:lang w:eastAsia="en-US"/>
    </w:rPr>
  </w:style>
  <w:style w:type="paragraph" w:customStyle="1" w:styleId="aff6">
    <w:name w:val="Прижатый влево"/>
    <w:basedOn w:val="a1"/>
    <w:next w:val="a1"/>
    <w:uiPriority w:val="99"/>
    <w:rsid w:val="00244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4">
    <w:name w:val="p4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244B44"/>
  </w:style>
  <w:style w:type="paragraph" w:customStyle="1" w:styleId="14TexstOSNOVA1012">
    <w:name w:val="14TexstOSNOVA_10/12"/>
    <w:basedOn w:val="a1"/>
    <w:uiPriority w:val="99"/>
    <w:rsid w:val="00244B4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s16">
    <w:name w:val="s_16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893cbe1921f927cgmail-msofootnotereference">
    <w:name w:val="f893cbe1921f927cgmail-msofootnotereference"/>
    <w:basedOn w:val="a2"/>
    <w:rsid w:val="00244B44"/>
  </w:style>
  <w:style w:type="character" w:customStyle="1" w:styleId="aff7">
    <w:name w:val="Неразрешенное упоминание"/>
    <w:uiPriority w:val="99"/>
    <w:semiHidden/>
    <w:unhideWhenUsed/>
    <w:rsid w:val="00244B44"/>
    <w:rPr>
      <w:color w:val="605E5C"/>
      <w:shd w:val="clear" w:color="auto" w:fill="E1DFDD"/>
    </w:rPr>
  </w:style>
  <w:style w:type="character" w:customStyle="1" w:styleId="fontstyle01">
    <w:name w:val="fontstyle01"/>
    <w:rsid w:val="00244B44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8">
    <w:name w:val="endnote reference"/>
    <w:uiPriority w:val="99"/>
    <w:semiHidden/>
    <w:unhideWhenUsed/>
    <w:rsid w:val="00244B44"/>
    <w:rPr>
      <w:vertAlign w:val="superscript"/>
    </w:rPr>
  </w:style>
  <w:style w:type="paragraph" w:customStyle="1" w:styleId="body">
    <w:name w:val="body"/>
    <w:basedOn w:val="a1"/>
    <w:uiPriority w:val="99"/>
    <w:rsid w:val="00244B4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244B44"/>
    <w:pPr>
      <w:ind w:left="227" w:hanging="142"/>
    </w:pPr>
  </w:style>
  <w:style w:type="character" w:customStyle="1" w:styleId="BoldItalic">
    <w:name w:val="Bold_Italic"/>
    <w:uiPriority w:val="99"/>
    <w:rsid w:val="00244B44"/>
    <w:rPr>
      <w:b/>
      <w:bCs/>
      <w:i/>
      <w:iCs/>
    </w:rPr>
  </w:style>
  <w:style w:type="character" w:customStyle="1" w:styleId="Italic">
    <w:name w:val="Italic"/>
    <w:rsid w:val="00244B44"/>
    <w:rPr>
      <w:i/>
      <w:iCs/>
    </w:rPr>
  </w:style>
  <w:style w:type="character" w:customStyle="1" w:styleId="Bold">
    <w:name w:val="Bold"/>
    <w:uiPriority w:val="99"/>
    <w:rsid w:val="00244B44"/>
    <w:rPr>
      <w:b/>
      <w:bCs/>
    </w:rPr>
  </w:style>
  <w:style w:type="paragraph" w:customStyle="1" w:styleId="list-dash">
    <w:name w:val="list-dash"/>
    <w:basedOn w:val="list-bullet"/>
    <w:uiPriority w:val="99"/>
    <w:rsid w:val="00244B44"/>
    <w:pPr>
      <w:ind w:hanging="227"/>
    </w:pPr>
  </w:style>
  <w:style w:type="character" w:customStyle="1" w:styleId="aff9">
    <w:name w:val="Другое_"/>
    <w:link w:val="affa"/>
    <w:uiPriority w:val="99"/>
    <w:locked/>
    <w:rsid w:val="00244B44"/>
    <w:rPr>
      <w:rFonts w:ascii="Georgia" w:hAnsi="Georgia"/>
      <w:sz w:val="19"/>
    </w:rPr>
  </w:style>
  <w:style w:type="character" w:customStyle="1" w:styleId="34">
    <w:name w:val="Заголовок №3_"/>
    <w:link w:val="35"/>
    <w:uiPriority w:val="99"/>
    <w:locked/>
    <w:rsid w:val="00244B44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244B44"/>
    <w:rPr>
      <w:rFonts w:ascii="Arial" w:hAnsi="Arial"/>
      <w:sz w:val="17"/>
    </w:rPr>
  </w:style>
  <w:style w:type="character" w:customStyle="1" w:styleId="17">
    <w:name w:val="Заголовок №1_"/>
    <w:link w:val="18"/>
    <w:locked/>
    <w:rsid w:val="00244B44"/>
    <w:rPr>
      <w:rFonts w:ascii="Arial" w:hAnsi="Arial"/>
      <w:b/>
      <w:color w:val="808285"/>
      <w:sz w:val="66"/>
    </w:rPr>
  </w:style>
  <w:style w:type="character" w:customStyle="1" w:styleId="36">
    <w:name w:val="Основной текст (3)_"/>
    <w:link w:val="37"/>
    <w:locked/>
    <w:rsid w:val="00244B44"/>
    <w:rPr>
      <w:b/>
    </w:rPr>
  </w:style>
  <w:style w:type="character" w:customStyle="1" w:styleId="25">
    <w:name w:val="Колонтитул (2)_"/>
    <w:link w:val="26"/>
    <w:uiPriority w:val="99"/>
    <w:locked/>
    <w:rsid w:val="00244B44"/>
    <w:rPr>
      <w:rFonts w:ascii="Times New Roman" w:hAnsi="Times New Roman"/>
    </w:rPr>
  </w:style>
  <w:style w:type="character" w:customStyle="1" w:styleId="affb">
    <w:name w:val="Оглавление_"/>
    <w:link w:val="affc"/>
    <w:uiPriority w:val="99"/>
    <w:locked/>
    <w:rsid w:val="00244B44"/>
    <w:rPr>
      <w:rFonts w:ascii="Georgia" w:hAnsi="Georgia"/>
      <w:sz w:val="19"/>
    </w:rPr>
  </w:style>
  <w:style w:type="character" w:customStyle="1" w:styleId="19">
    <w:name w:val="Основной текст Знак1"/>
    <w:uiPriority w:val="99"/>
    <w:locked/>
    <w:rsid w:val="00244B44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244B44"/>
    <w:rPr>
      <w:rFonts w:ascii="Tahoma" w:hAnsi="Tahoma"/>
      <w:b/>
      <w:sz w:val="18"/>
    </w:rPr>
  </w:style>
  <w:style w:type="character" w:customStyle="1" w:styleId="27">
    <w:name w:val="Основной текст (2)_"/>
    <w:link w:val="28"/>
    <w:locked/>
    <w:rsid w:val="00244B44"/>
    <w:rPr>
      <w:rFonts w:ascii="Tahoma" w:hAnsi="Tahoma"/>
      <w:b/>
      <w:sz w:val="18"/>
    </w:rPr>
  </w:style>
  <w:style w:type="character" w:customStyle="1" w:styleId="29">
    <w:name w:val="Заголовок №2_"/>
    <w:link w:val="2a"/>
    <w:locked/>
    <w:rsid w:val="00244B44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244B44"/>
    <w:rPr>
      <w:rFonts w:ascii="Arial" w:hAnsi="Arial"/>
      <w:sz w:val="15"/>
    </w:rPr>
  </w:style>
  <w:style w:type="character" w:customStyle="1" w:styleId="affd">
    <w:name w:val="Подпись к таблице_"/>
    <w:link w:val="affe"/>
    <w:uiPriority w:val="99"/>
    <w:locked/>
    <w:rsid w:val="00244B44"/>
    <w:rPr>
      <w:rFonts w:ascii="Arial" w:hAnsi="Arial"/>
      <w:sz w:val="15"/>
    </w:rPr>
  </w:style>
  <w:style w:type="character" w:customStyle="1" w:styleId="afff">
    <w:name w:val="Колонтитул_"/>
    <w:link w:val="afff0"/>
    <w:locked/>
    <w:rsid w:val="00244B44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244B44"/>
    <w:rPr>
      <w:b/>
      <w:sz w:val="11"/>
    </w:rPr>
  </w:style>
  <w:style w:type="paragraph" w:customStyle="1" w:styleId="affa">
    <w:name w:val="Другое"/>
    <w:basedOn w:val="a1"/>
    <w:link w:val="aff9"/>
    <w:uiPriority w:val="99"/>
    <w:rsid w:val="00244B44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5">
    <w:name w:val="Заголовок №3"/>
    <w:basedOn w:val="a1"/>
    <w:link w:val="34"/>
    <w:uiPriority w:val="99"/>
    <w:qFormat/>
    <w:rsid w:val="00244B44"/>
    <w:pPr>
      <w:widowControl w:val="0"/>
      <w:spacing w:after="820" w:line="223" w:lineRule="auto"/>
      <w:jc w:val="center"/>
      <w:outlineLvl w:val="2"/>
    </w:pPr>
    <w:rPr>
      <w:rFonts w:ascii="Times New Roman" w:hAnsi="Times New Roman"/>
      <w:color w:val="808285"/>
      <w:sz w:val="26"/>
    </w:rPr>
  </w:style>
  <w:style w:type="paragraph" w:customStyle="1" w:styleId="43">
    <w:name w:val="Основной текст (4)"/>
    <w:basedOn w:val="a1"/>
    <w:link w:val="42"/>
    <w:rsid w:val="00244B44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8">
    <w:name w:val="Заголовок №1"/>
    <w:basedOn w:val="a1"/>
    <w:link w:val="17"/>
    <w:rsid w:val="00244B44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7">
    <w:name w:val="Основной текст (3)"/>
    <w:basedOn w:val="a1"/>
    <w:link w:val="36"/>
    <w:rsid w:val="00244B44"/>
    <w:pPr>
      <w:widowControl w:val="0"/>
      <w:spacing w:after="250" w:line="226" w:lineRule="auto"/>
    </w:pPr>
    <w:rPr>
      <w:b/>
    </w:rPr>
  </w:style>
  <w:style w:type="paragraph" w:customStyle="1" w:styleId="26">
    <w:name w:val="Колонтитул (2)"/>
    <w:basedOn w:val="a1"/>
    <w:link w:val="25"/>
    <w:uiPriority w:val="99"/>
    <w:rsid w:val="00244B44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affc">
    <w:name w:val="Оглавление"/>
    <w:basedOn w:val="a1"/>
    <w:link w:val="affb"/>
    <w:uiPriority w:val="99"/>
    <w:rsid w:val="00244B44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b">
    <w:name w:val="Основной текст Знак2"/>
    <w:uiPriority w:val="99"/>
    <w:semiHidden/>
    <w:rsid w:val="00244B44"/>
    <w:rPr>
      <w:color w:val="000000"/>
    </w:rPr>
  </w:style>
  <w:style w:type="paragraph" w:customStyle="1" w:styleId="45">
    <w:name w:val="Заголовок №4"/>
    <w:basedOn w:val="a1"/>
    <w:link w:val="44"/>
    <w:rsid w:val="00244B44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28">
    <w:name w:val="Основной текст (2)"/>
    <w:basedOn w:val="a1"/>
    <w:link w:val="27"/>
    <w:rsid w:val="00244B44"/>
    <w:pPr>
      <w:widowControl w:val="0"/>
      <w:spacing w:after="40" w:line="269" w:lineRule="auto"/>
    </w:pPr>
    <w:rPr>
      <w:rFonts w:ascii="Tahoma" w:hAnsi="Tahoma"/>
      <w:b/>
      <w:sz w:val="18"/>
    </w:rPr>
  </w:style>
  <w:style w:type="paragraph" w:customStyle="1" w:styleId="2a">
    <w:name w:val="Заголовок №2"/>
    <w:basedOn w:val="a1"/>
    <w:link w:val="29"/>
    <w:rsid w:val="00244B44"/>
    <w:pPr>
      <w:widowControl w:val="0"/>
      <w:spacing w:after="0" w:line="180" w:lineRule="auto"/>
      <w:outlineLvl w:val="1"/>
    </w:pPr>
    <w:rPr>
      <w:b/>
      <w:smallCaps/>
      <w:sz w:val="28"/>
    </w:rPr>
  </w:style>
  <w:style w:type="paragraph" w:customStyle="1" w:styleId="73">
    <w:name w:val="Основной текст (7)"/>
    <w:basedOn w:val="a1"/>
    <w:link w:val="72"/>
    <w:uiPriority w:val="99"/>
    <w:rsid w:val="00244B44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e">
    <w:name w:val="Подпись к таблице"/>
    <w:basedOn w:val="a1"/>
    <w:link w:val="affd"/>
    <w:uiPriority w:val="99"/>
    <w:rsid w:val="00244B44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0">
    <w:name w:val="Колонтитул"/>
    <w:basedOn w:val="a1"/>
    <w:link w:val="afff"/>
    <w:rsid w:val="00244B44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1"/>
    <w:link w:val="82"/>
    <w:rsid w:val="00244B44"/>
    <w:pPr>
      <w:widowControl w:val="0"/>
      <w:spacing w:after="0" w:line="240" w:lineRule="auto"/>
    </w:pPr>
    <w:rPr>
      <w:b/>
      <w:sz w:val="11"/>
    </w:rPr>
  </w:style>
  <w:style w:type="paragraph" w:styleId="afff1">
    <w:name w:val="No Spacing"/>
    <w:link w:val="afff2"/>
    <w:uiPriority w:val="1"/>
    <w:qFormat/>
    <w:rsid w:val="00244B4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afff3">
    <w:name w:val="об"/>
    <w:basedOn w:val="a1"/>
    <w:link w:val="afff4"/>
    <w:uiPriority w:val="1"/>
    <w:qFormat/>
    <w:rsid w:val="00244B44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eastAsia="en-US"/>
    </w:rPr>
  </w:style>
  <w:style w:type="character" w:customStyle="1" w:styleId="afff4">
    <w:name w:val="об Знак"/>
    <w:link w:val="afff3"/>
    <w:uiPriority w:val="1"/>
    <w:rsid w:val="00244B44"/>
    <w:rPr>
      <w:rFonts w:ascii="Times New Roman" w:eastAsia="Cambria" w:hAnsi="Times New Roman" w:cs="Times New Roman"/>
      <w:b/>
      <w:i/>
      <w:w w:val="90"/>
      <w:sz w:val="24"/>
      <w:szCs w:val="24"/>
      <w:lang w:eastAsia="en-US"/>
    </w:rPr>
  </w:style>
  <w:style w:type="character" w:customStyle="1" w:styleId="afff5">
    <w:name w:val="Заголовок Знак"/>
    <w:uiPriority w:val="10"/>
    <w:rsid w:val="00244B44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4"/>
    <w:uiPriority w:val="99"/>
    <w:semiHidden/>
    <w:unhideWhenUsed/>
    <w:rsid w:val="00244B44"/>
  </w:style>
  <w:style w:type="character" w:customStyle="1" w:styleId="WW8Num1z0">
    <w:name w:val="WW8Num1z0"/>
    <w:rsid w:val="00244B44"/>
  </w:style>
  <w:style w:type="character" w:customStyle="1" w:styleId="WW8Num1z1">
    <w:name w:val="WW8Num1z1"/>
    <w:rsid w:val="00244B44"/>
  </w:style>
  <w:style w:type="character" w:customStyle="1" w:styleId="WW8Num1z2">
    <w:name w:val="WW8Num1z2"/>
    <w:rsid w:val="00244B44"/>
  </w:style>
  <w:style w:type="character" w:customStyle="1" w:styleId="WW8Num1z3">
    <w:name w:val="WW8Num1z3"/>
    <w:rsid w:val="00244B44"/>
  </w:style>
  <w:style w:type="character" w:customStyle="1" w:styleId="WW8Num1z4">
    <w:name w:val="WW8Num1z4"/>
    <w:rsid w:val="00244B44"/>
  </w:style>
  <w:style w:type="character" w:customStyle="1" w:styleId="WW8Num1z5">
    <w:name w:val="WW8Num1z5"/>
    <w:rsid w:val="00244B44"/>
  </w:style>
  <w:style w:type="character" w:customStyle="1" w:styleId="WW8Num1z6">
    <w:name w:val="WW8Num1z6"/>
    <w:rsid w:val="00244B44"/>
  </w:style>
  <w:style w:type="character" w:customStyle="1" w:styleId="WW8Num1z7">
    <w:name w:val="WW8Num1z7"/>
    <w:rsid w:val="00244B44"/>
  </w:style>
  <w:style w:type="character" w:customStyle="1" w:styleId="WW8Num1z8">
    <w:name w:val="WW8Num1z8"/>
    <w:rsid w:val="00244B44"/>
  </w:style>
  <w:style w:type="character" w:customStyle="1" w:styleId="WW8Num2z0">
    <w:name w:val="WW8Num2z0"/>
    <w:rsid w:val="00244B44"/>
  </w:style>
  <w:style w:type="character" w:customStyle="1" w:styleId="WW8Num3z0">
    <w:name w:val="WW8Num3z0"/>
    <w:rsid w:val="00244B44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244B44"/>
  </w:style>
  <w:style w:type="character" w:customStyle="1" w:styleId="WW8Num5z0">
    <w:name w:val="WW8Num5z0"/>
    <w:rsid w:val="00244B44"/>
    <w:rPr>
      <w:rFonts w:ascii="Symbol" w:hAnsi="Symbol" w:cs="Symbol" w:hint="default"/>
    </w:rPr>
  </w:style>
  <w:style w:type="character" w:customStyle="1" w:styleId="WW8Num6z0">
    <w:name w:val="WW8Num6z0"/>
    <w:rsid w:val="00244B44"/>
    <w:rPr>
      <w:rFonts w:eastAsia="Times New Roman" w:cs="Times New Roman" w:hint="default"/>
    </w:rPr>
  </w:style>
  <w:style w:type="character" w:customStyle="1" w:styleId="WW8Num7z0">
    <w:name w:val="WW8Num7z0"/>
    <w:rsid w:val="00244B44"/>
    <w:rPr>
      <w:rFonts w:ascii="Symbol" w:hAnsi="Symbol" w:cs="Symbol" w:hint="default"/>
    </w:rPr>
  </w:style>
  <w:style w:type="character" w:customStyle="1" w:styleId="WW8Num8z0">
    <w:name w:val="WW8Num8z0"/>
    <w:rsid w:val="00244B44"/>
  </w:style>
  <w:style w:type="character" w:customStyle="1" w:styleId="WW8Num8z1">
    <w:name w:val="WW8Num8z1"/>
    <w:rsid w:val="00244B44"/>
  </w:style>
  <w:style w:type="character" w:customStyle="1" w:styleId="WW8Num8z2">
    <w:name w:val="WW8Num8z2"/>
    <w:rsid w:val="00244B44"/>
  </w:style>
  <w:style w:type="character" w:customStyle="1" w:styleId="WW8Num8z3">
    <w:name w:val="WW8Num8z3"/>
    <w:rsid w:val="00244B44"/>
  </w:style>
  <w:style w:type="character" w:customStyle="1" w:styleId="WW8Num8z4">
    <w:name w:val="WW8Num8z4"/>
    <w:rsid w:val="00244B44"/>
  </w:style>
  <w:style w:type="character" w:customStyle="1" w:styleId="WW8Num8z5">
    <w:name w:val="WW8Num8z5"/>
    <w:rsid w:val="00244B44"/>
  </w:style>
  <w:style w:type="character" w:customStyle="1" w:styleId="WW8Num8z6">
    <w:name w:val="WW8Num8z6"/>
    <w:rsid w:val="00244B44"/>
  </w:style>
  <w:style w:type="character" w:customStyle="1" w:styleId="WW8Num8z7">
    <w:name w:val="WW8Num8z7"/>
    <w:rsid w:val="00244B44"/>
  </w:style>
  <w:style w:type="character" w:customStyle="1" w:styleId="WW8Num8z8">
    <w:name w:val="WW8Num8z8"/>
    <w:rsid w:val="00244B44"/>
  </w:style>
  <w:style w:type="character" w:customStyle="1" w:styleId="WW8Num9z0">
    <w:name w:val="WW8Num9z0"/>
    <w:rsid w:val="00244B44"/>
  </w:style>
  <w:style w:type="character" w:customStyle="1" w:styleId="WW8Num9z1">
    <w:name w:val="WW8Num9z1"/>
    <w:rsid w:val="00244B44"/>
  </w:style>
  <w:style w:type="character" w:customStyle="1" w:styleId="WW8Num9z2">
    <w:name w:val="WW8Num9z2"/>
    <w:rsid w:val="00244B44"/>
  </w:style>
  <w:style w:type="character" w:customStyle="1" w:styleId="WW8Num9z3">
    <w:name w:val="WW8Num9z3"/>
    <w:rsid w:val="00244B44"/>
  </w:style>
  <w:style w:type="character" w:customStyle="1" w:styleId="WW8Num9z4">
    <w:name w:val="WW8Num9z4"/>
    <w:rsid w:val="00244B44"/>
  </w:style>
  <w:style w:type="character" w:customStyle="1" w:styleId="WW8Num9z5">
    <w:name w:val="WW8Num9z5"/>
    <w:rsid w:val="00244B44"/>
  </w:style>
  <w:style w:type="character" w:customStyle="1" w:styleId="WW8Num9z6">
    <w:name w:val="WW8Num9z6"/>
    <w:rsid w:val="00244B44"/>
  </w:style>
  <w:style w:type="character" w:customStyle="1" w:styleId="WW8Num9z7">
    <w:name w:val="WW8Num9z7"/>
    <w:rsid w:val="00244B44"/>
  </w:style>
  <w:style w:type="character" w:customStyle="1" w:styleId="WW8Num9z8">
    <w:name w:val="WW8Num9z8"/>
    <w:rsid w:val="00244B44"/>
  </w:style>
  <w:style w:type="character" w:customStyle="1" w:styleId="WW8Num10z0">
    <w:name w:val="WW8Num10z0"/>
    <w:rsid w:val="00244B44"/>
  </w:style>
  <w:style w:type="character" w:customStyle="1" w:styleId="WW8Num10z1">
    <w:name w:val="WW8Num10z1"/>
    <w:rsid w:val="00244B44"/>
  </w:style>
  <w:style w:type="character" w:customStyle="1" w:styleId="WW8Num10z2">
    <w:name w:val="WW8Num10z2"/>
    <w:rsid w:val="00244B44"/>
  </w:style>
  <w:style w:type="character" w:customStyle="1" w:styleId="WW8Num10z3">
    <w:name w:val="WW8Num10z3"/>
    <w:rsid w:val="00244B44"/>
  </w:style>
  <w:style w:type="character" w:customStyle="1" w:styleId="WW8Num10z4">
    <w:name w:val="WW8Num10z4"/>
    <w:rsid w:val="00244B44"/>
  </w:style>
  <w:style w:type="character" w:customStyle="1" w:styleId="WW8Num10z5">
    <w:name w:val="WW8Num10z5"/>
    <w:rsid w:val="00244B44"/>
  </w:style>
  <w:style w:type="character" w:customStyle="1" w:styleId="WW8Num10z6">
    <w:name w:val="WW8Num10z6"/>
    <w:rsid w:val="00244B44"/>
  </w:style>
  <w:style w:type="character" w:customStyle="1" w:styleId="WW8Num10z7">
    <w:name w:val="WW8Num10z7"/>
    <w:rsid w:val="00244B44"/>
  </w:style>
  <w:style w:type="character" w:customStyle="1" w:styleId="WW8Num10z8">
    <w:name w:val="WW8Num10z8"/>
    <w:rsid w:val="00244B44"/>
  </w:style>
  <w:style w:type="character" w:customStyle="1" w:styleId="WW8Num11z0">
    <w:name w:val="WW8Num11z0"/>
    <w:rsid w:val="00244B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244B44"/>
  </w:style>
  <w:style w:type="character" w:customStyle="1" w:styleId="WW8Num11z2">
    <w:name w:val="WW8Num11z2"/>
    <w:rsid w:val="00244B44"/>
  </w:style>
  <w:style w:type="character" w:customStyle="1" w:styleId="WW8Num11z3">
    <w:name w:val="WW8Num11z3"/>
    <w:rsid w:val="00244B44"/>
  </w:style>
  <w:style w:type="character" w:customStyle="1" w:styleId="WW8Num11z4">
    <w:name w:val="WW8Num11z4"/>
    <w:rsid w:val="00244B44"/>
  </w:style>
  <w:style w:type="character" w:customStyle="1" w:styleId="WW8Num11z5">
    <w:name w:val="WW8Num11z5"/>
    <w:rsid w:val="00244B44"/>
  </w:style>
  <w:style w:type="character" w:customStyle="1" w:styleId="WW8Num11z6">
    <w:name w:val="WW8Num11z6"/>
    <w:rsid w:val="00244B44"/>
  </w:style>
  <w:style w:type="character" w:customStyle="1" w:styleId="WW8Num11z7">
    <w:name w:val="WW8Num11z7"/>
    <w:rsid w:val="00244B44"/>
  </w:style>
  <w:style w:type="character" w:customStyle="1" w:styleId="WW8Num11z8">
    <w:name w:val="WW8Num11z8"/>
    <w:rsid w:val="00244B44"/>
  </w:style>
  <w:style w:type="character" w:customStyle="1" w:styleId="WW8Num12z0">
    <w:name w:val="WW8Num12z0"/>
    <w:rsid w:val="00244B44"/>
  </w:style>
  <w:style w:type="character" w:customStyle="1" w:styleId="WW8Num12z1">
    <w:name w:val="WW8Num12z1"/>
    <w:rsid w:val="00244B44"/>
  </w:style>
  <w:style w:type="character" w:customStyle="1" w:styleId="WW8Num12z2">
    <w:name w:val="WW8Num12z2"/>
    <w:rsid w:val="00244B44"/>
  </w:style>
  <w:style w:type="character" w:customStyle="1" w:styleId="WW8Num12z3">
    <w:name w:val="WW8Num12z3"/>
    <w:rsid w:val="00244B44"/>
  </w:style>
  <w:style w:type="character" w:customStyle="1" w:styleId="WW8Num12z4">
    <w:name w:val="WW8Num12z4"/>
    <w:rsid w:val="00244B44"/>
  </w:style>
  <w:style w:type="character" w:customStyle="1" w:styleId="WW8Num12z5">
    <w:name w:val="WW8Num12z5"/>
    <w:rsid w:val="00244B44"/>
  </w:style>
  <w:style w:type="character" w:customStyle="1" w:styleId="WW8Num12z6">
    <w:name w:val="WW8Num12z6"/>
    <w:rsid w:val="00244B44"/>
  </w:style>
  <w:style w:type="character" w:customStyle="1" w:styleId="WW8Num12z7">
    <w:name w:val="WW8Num12z7"/>
    <w:rsid w:val="00244B44"/>
  </w:style>
  <w:style w:type="character" w:customStyle="1" w:styleId="WW8Num12z8">
    <w:name w:val="WW8Num12z8"/>
    <w:rsid w:val="00244B44"/>
  </w:style>
  <w:style w:type="character" w:customStyle="1" w:styleId="WW8Num13z0">
    <w:name w:val="WW8Num13z0"/>
    <w:rsid w:val="00244B44"/>
  </w:style>
  <w:style w:type="character" w:customStyle="1" w:styleId="WW8Num13z1">
    <w:name w:val="WW8Num13z1"/>
    <w:rsid w:val="00244B44"/>
  </w:style>
  <w:style w:type="character" w:customStyle="1" w:styleId="WW8Num13z2">
    <w:name w:val="WW8Num13z2"/>
    <w:rsid w:val="00244B44"/>
  </w:style>
  <w:style w:type="character" w:customStyle="1" w:styleId="WW8Num13z3">
    <w:name w:val="WW8Num13z3"/>
    <w:rsid w:val="00244B44"/>
  </w:style>
  <w:style w:type="character" w:customStyle="1" w:styleId="WW8Num13z4">
    <w:name w:val="WW8Num13z4"/>
    <w:rsid w:val="00244B44"/>
  </w:style>
  <w:style w:type="character" w:customStyle="1" w:styleId="WW8Num13z5">
    <w:name w:val="WW8Num13z5"/>
    <w:rsid w:val="00244B44"/>
  </w:style>
  <w:style w:type="character" w:customStyle="1" w:styleId="WW8Num13z6">
    <w:name w:val="WW8Num13z6"/>
    <w:rsid w:val="00244B44"/>
  </w:style>
  <w:style w:type="character" w:customStyle="1" w:styleId="WW8Num13z7">
    <w:name w:val="WW8Num13z7"/>
    <w:rsid w:val="00244B44"/>
  </w:style>
  <w:style w:type="character" w:customStyle="1" w:styleId="WW8Num13z8">
    <w:name w:val="WW8Num13z8"/>
    <w:rsid w:val="00244B44"/>
  </w:style>
  <w:style w:type="character" w:customStyle="1" w:styleId="WW8Num14z0">
    <w:name w:val="WW8Num14z0"/>
    <w:rsid w:val="00244B44"/>
  </w:style>
  <w:style w:type="character" w:customStyle="1" w:styleId="WW8Num14z1">
    <w:name w:val="WW8Num14z1"/>
    <w:rsid w:val="00244B44"/>
  </w:style>
  <w:style w:type="character" w:customStyle="1" w:styleId="WW8Num14z2">
    <w:name w:val="WW8Num14z2"/>
    <w:rsid w:val="00244B44"/>
  </w:style>
  <w:style w:type="character" w:customStyle="1" w:styleId="WW8Num14z3">
    <w:name w:val="WW8Num14z3"/>
    <w:rsid w:val="00244B44"/>
  </w:style>
  <w:style w:type="character" w:customStyle="1" w:styleId="WW8Num14z4">
    <w:name w:val="WW8Num14z4"/>
    <w:rsid w:val="00244B44"/>
  </w:style>
  <w:style w:type="character" w:customStyle="1" w:styleId="WW8Num14z5">
    <w:name w:val="WW8Num14z5"/>
    <w:rsid w:val="00244B44"/>
  </w:style>
  <w:style w:type="character" w:customStyle="1" w:styleId="WW8Num14z6">
    <w:name w:val="WW8Num14z6"/>
    <w:rsid w:val="00244B44"/>
  </w:style>
  <w:style w:type="character" w:customStyle="1" w:styleId="WW8Num14z7">
    <w:name w:val="WW8Num14z7"/>
    <w:rsid w:val="00244B44"/>
  </w:style>
  <w:style w:type="character" w:customStyle="1" w:styleId="WW8Num14z8">
    <w:name w:val="WW8Num14z8"/>
    <w:rsid w:val="00244B44"/>
  </w:style>
  <w:style w:type="character" w:customStyle="1" w:styleId="WW8Num2z1">
    <w:name w:val="WW8Num2z1"/>
    <w:rsid w:val="00244B44"/>
  </w:style>
  <w:style w:type="character" w:customStyle="1" w:styleId="WW8Num2z2">
    <w:name w:val="WW8Num2z2"/>
    <w:rsid w:val="00244B44"/>
  </w:style>
  <w:style w:type="character" w:customStyle="1" w:styleId="WW8Num2z3">
    <w:name w:val="WW8Num2z3"/>
    <w:rsid w:val="00244B44"/>
  </w:style>
  <w:style w:type="character" w:customStyle="1" w:styleId="WW8Num2z4">
    <w:name w:val="WW8Num2z4"/>
    <w:rsid w:val="00244B44"/>
  </w:style>
  <w:style w:type="character" w:customStyle="1" w:styleId="WW8Num2z5">
    <w:name w:val="WW8Num2z5"/>
    <w:rsid w:val="00244B44"/>
  </w:style>
  <w:style w:type="character" w:customStyle="1" w:styleId="WW8Num2z6">
    <w:name w:val="WW8Num2z6"/>
    <w:rsid w:val="00244B44"/>
  </w:style>
  <w:style w:type="character" w:customStyle="1" w:styleId="WW8Num2z7">
    <w:name w:val="WW8Num2z7"/>
    <w:rsid w:val="00244B44"/>
  </w:style>
  <w:style w:type="character" w:customStyle="1" w:styleId="WW8Num2z8">
    <w:name w:val="WW8Num2z8"/>
    <w:rsid w:val="00244B44"/>
  </w:style>
  <w:style w:type="character" w:customStyle="1" w:styleId="WW8Num15z0">
    <w:name w:val="WW8Num15z0"/>
    <w:rsid w:val="00244B44"/>
  </w:style>
  <w:style w:type="character" w:customStyle="1" w:styleId="WW8Num15z1">
    <w:name w:val="WW8Num15z1"/>
    <w:rsid w:val="00244B44"/>
  </w:style>
  <w:style w:type="character" w:customStyle="1" w:styleId="WW8Num15z2">
    <w:name w:val="WW8Num15z2"/>
    <w:rsid w:val="00244B44"/>
  </w:style>
  <w:style w:type="character" w:customStyle="1" w:styleId="WW8Num15z3">
    <w:name w:val="WW8Num15z3"/>
    <w:rsid w:val="00244B44"/>
  </w:style>
  <w:style w:type="character" w:customStyle="1" w:styleId="WW8Num15z4">
    <w:name w:val="WW8Num15z4"/>
    <w:rsid w:val="00244B44"/>
  </w:style>
  <w:style w:type="character" w:customStyle="1" w:styleId="WW8Num15z5">
    <w:name w:val="WW8Num15z5"/>
    <w:rsid w:val="00244B44"/>
  </w:style>
  <w:style w:type="character" w:customStyle="1" w:styleId="WW8Num15z6">
    <w:name w:val="WW8Num15z6"/>
    <w:rsid w:val="00244B44"/>
  </w:style>
  <w:style w:type="character" w:customStyle="1" w:styleId="WW8Num15z7">
    <w:name w:val="WW8Num15z7"/>
    <w:rsid w:val="00244B44"/>
  </w:style>
  <w:style w:type="character" w:customStyle="1" w:styleId="WW8Num15z8">
    <w:name w:val="WW8Num15z8"/>
    <w:rsid w:val="00244B44"/>
  </w:style>
  <w:style w:type="character" w:customStyle="1" w:styleId="afff6">
    <w:name w:val="Основной шрифт"/>
    <w:rsid w:val="00244B44"/>
  </w:style>
  <w:style w:type="character" w:customStyle="1" w:styleId="WW8Num3z1">
    <w:name w:val="WW8Num3z1"/>
    <w:rsid w:val="00244B44"/>
    <w:rPr>
      <w:rFonts w:ascii="Courier New" w:hAnsi="Courier New" w:cs="Courier New" w:hint="default"/>
    </w:rPr>
  </w:style>
  <w:style w:type="character" w:customStyle="1" w:styleId="WW8Num3z2">
    <w:name w:val="WW8Num3z2"/>
    <w:rsid w:val="00244B44"/>
    <w:rPr>
      <w:rFonts w:ascii="Wingdings" w:hAnsi="Wingdings" w:cs="Wingdings" w:hint="default"/>
    </w:rPr>
  </w:style>
  <w:style w:type="character" w:customStyle="1" w:styleId="WW8Num4z1">
    <w:name w:val="WW8Num4z1"/>
    <w:rsid w:val="00244B44"/>
  </w:style>
  <w:style w:type="character" w:customStyle="1" w:styleId="WW8Num4z2">
    <w:name w:val="WW8Num4z2"/>
    <w:rsid w:val="00244B44"/>
  </w:style>
  <w:style w:type="character" w:customStyle="1" w:styleId="WW8Num4z3">
    <w:name w:val="WW8Num4z3"/>
    <w:rsid w:val="00244B44"/>
  </w:style>
  <w:style w:type="character" w:customStyle="1" w:styleId="WW8Num4z4">
    <w:name w:val="WW8Num4z4"/>
    <w:rsid w:val="00244B44"/>
  </w:style>
  <w:style w:type="character" w:customStyle="1" w:styleId="WW8Num4z5">
    <w:name w:val="WW8Num4z5"/>
    <w:rsid w:val="00244B44"/>
  </w:style>
  <w:style w:type="character" w:customStyle="1" w:styleId="WW8Num4z6">
    <w:name w:val="WW8Num4z6"/>
    <w:rsid w:val="00244B44"/>
  </w:style>
  <w:style w:type="character" w:customStyle="1" w:styleId="WW8Num4z7">
    <w:name w:val="WW8Num4z7"/>
    <w:rsid w:val="00244B44"/>
  </w:style>
  <w:style w:type="character" w:customStyle="1" w:styleId="WW8Num4z8">
    <w:name w:val="WW8Num4z8"/>
    <w:rsid w:val="00244B44"/>
  </w:style>
  <w:style w:type="character" w:customStyle="1" w:styleId="WW8Num7z1">
    <w:name w:val="WW8Num7z1"/>
    <w:rsid w:val="00244B44"/>
  </w:style>
  <w:style w:type="character" w:customStyle="1" w:styleId="WW8Num7z2">
    <w:name w:val="WW8Num7z2"/>
    <w:rsid w:val="00244B44"/>
  </w:style>
  <w:style w:type="character" w:customStyle="1" w:styleId="WW8Num7z3">
    <w:name w:val="WW8Num7z3"/>
    <w:rsid w:val="00244B44"/>
  </w:style>
  <w:style w:type="character" w:customStyle="1" w:styleId="WW8Num7z4">
    <w:name w:val="WW8Num7z4"/>
    <w:rsid w:val="00244B44"/>
  </w:style>
  <w:style w:type="character" w:customStyle="1" w:styleId="WW8Num7z5">
    <w:name w:val="WW8Num7z5"/>
    <w:rsid w:val="00244B44"/>
  </w:style>
  <w:style w:type="character" w:customStyle="1" w:styleId="WW8Num7z6">
    <w:name w:val="WW8Num7z6"/>
    <w:rsid w:val="00244B44"/>
  </w:style>
  <w:style w:type="character" w:customStyle="1" w:styleId="WW8Num7z7">
    <w:name w:val="WW8Num7z7"/>
    <w:rsid w:val="00244B44"/>
  </w:style>
  <w:style w:type="character" w:customStyle="1" w:styleId="WW8Num7z8">
    <w:name w:val="WW8Num7z8"/>
    <w:rsid w:val="00244B44"/>
  </w:style>
  <w:style w:type="character" w:customStyle="1" w:styleId="WW8Num16z0">
    <w:name w:val="WW8Num16z0"/>
    <w:rsid w:val="00244B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244B44"/>
  </w:style>
  <w:style w:type="character" w:customStyle="1" w:styleId="WW8Num17z1">
    <w:name w:val="WW8Num17z1"/>
    <w:rsid w:val="00244B44"/>
  </w:style>
  <w:style w:type="character" w:customStyle="1" w:styleId="WW8Num17z2">
    <w:name w:val="WW8Num17z2"/>
    <w:rsid w:val="00244B44"/>
  </w:style>
  <w:style w:type="character" w:customStyle="1" w:styleId="WW8Num17z3">
    <w:name w:val="WW8Num17z3"/>
    <w:rsid w:val="00244B44"/>
  </w:style>
  <w:style w:type="character" w:customStyle="1" w:styleId="WW8Num17z4">
    <w:name w:val="WW8Num17z4"/>
    <w:rsid w:val="00244B44"/>
  </w:style>
  <w:style w:type="character" w:customStyle="1" w:styleId="WW8Num17z5">
    <w:name w:val="WW8Num17z5"/>
    <w:rsid w:val="00244B44"/>
  </w:style>
  <w:style w:type="character" w:customStyle="1" w:styleId="WW8Num17z6">
    <w:name w:val="WW8Num17z6"/>
    <w:rsid w:val="00244B44"/>
  </w:style>
  <w:style w:type="character" w:customStyle="1" w:styleId="WW8Num17z7">
    <w:name w:val="WW8Num17z7"/>
    <w:rsid w:val="00244B44"/>
  </w:style>
  <w:style w:type="character" w:customStyle="1" w:styleId="WW8Num17z8">
    <w:name w:val="WW8Num17z8"/>
    <w:rsid w:val="00244B44"/>
  </w:style>
  <w:style w:type="character" w:customStyle="1" w:styleId="WW8Num18z0">
    <w:name w:val="WW8Num18z0"/>
    <w:rsid w:val="00244B44"/>
    <w:rPr>
      <w:rFonts w:ascii="Symbol" w:hAnsi="Symbol" w:cs="Symbol" w:hint="default"/>
      <w:sz w:val="20"/>
    </w:rPr>
  </w:style>
  <w:style w:type="character" w:customStyle="1" w:styleId="WW8Num19z0">
    <w:name w:val="WW8Num19z0"/>
    <w:rsid w:val="00244B44"/>
    <w:rPr>
      <w:rFonts w:ascii="Symbol" w:hAnsi="Symbol" w:cs="Symbol" w:hint="default"/>
    </w:rPr>
  </w:style>
  <w:style w:type="character" w:customStyle="1" w:styleId="WW8Num19z1">
    <w:name w:val="WW8Num19z1"/>
    <w:rsid w:val="00244B44"/>
    <w:rPr>
      <w:rFonts w:ascii="Courier New" w:hAnsi="Courier New" w:cs="Courier New" w:hint="default"/>
    </w:rPr>
  </w:style>
  <w:style w:type="character" w:customStyle="1" w:styleId="WW8Num19z2">
    <w:name w:val="WW8Num19z2"/>
    <w:rsid w:val="00244B44"/>
    <w:rPr>
      <w:rFonts w:ascii="Wingdings" w:hAnsi="Wingdings" w:cs="Wingdings" w:hint="default"/>
    </w:rPr>
  </w:style>
  <w:style w:type="character" w:customStyle="1" w:styleId="WW8Num20z0">
    <w:name w:val="WW8Num20z0"/>
    <w:rsid w:val="00244B44"/>
    <w:rPr>
      <w:rFonts w:ascii="Symbol" w:hAnsi="Symbol" w:cs="Symbol" w:hint="default"/>
    </w:rPr>
  </w:style>
  <w:style w:type="character" w:customStyle="1" w:styleId="WW8Num20z1">
    <w:name w:val="WW8Num20z1"/>
    <w:rsid w:val="00244B44"/>
    <w:rPr>
      <w:rFonts w:ascii="Courier New" w:hAnsi="Courier New" w:cs="Courier New" w:hint="default"/>
    </w:rPr>
  </w:style>
  <w:style w:type="character" w:customStyle="1" w:styleId="WW8Num20z2">
    <w:name w:val="WW8Num20z2"/>
    <w:rsid w:val="00244B44"/>
    <w:rPr>
      <w:rFonts w:ascii="Wingdings" w:hAnsi="Wingdings" w:cs="Wingdings" w:hint="default"/>
    </w:rPr>
  </w:style>
  <w:style w:type="character" w:customStyle="1" w:styleId="WW8Num21z0">
    <w:name w:val="WW8Num21z0"/>
    <w:rsid w:val="00244B44"/>
    <w:rPr>
      <w:rFonts w:ascii="Symbol" w:hAnsi="Symbol" w:cs="Symbol" w:hint="default"/>
      <w:sz w:val="20"/>
    </w:rPr>
  </w:style>
  <w:style w:type="character" w:customStyle="1" w:styleId="WW8Num22z0">
    <w:name w:val="WW8Num22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244B44"/>
    <w:rPr>
      <w:rFonts w:ascii="Symbol" w:hAnsi="Symbol" w:cs="Symbol" w:hint="default"/>
      <w:sz w:val="20"/>
    </w:rPr>
  </w:style>
  <w:style w:type="character" w:customStyle="1" w:styleId="WW8Num24z0">
    <w:name w:val="WW8Num24z0"/>
    <w:rsid w:val="00244B44"/>
    <w:rPr>
      <w:rFonts w:ascii="Symbol" w:hAnsi="Symbol" w:cs="Symbol" w:hint="default"/>
      <w:sz w:val="20"/>
    </w:rPr>
  </w:style>
  <w:style w:type="character" w:customStyle="1" w:styleId="WW8Num24z1">
    <w:name w:val="WW8Num24z1"/>
    <w:rsid w:val="00244B44"/>
    <w:rPr>
      <w:rFonts w:hint="default"/>
    </w:rPr>
  </w:style>
  <w:style w:type="character" w:customStyle="1" w:styleId="WW8Num25z0">
    <w:name w:val="WW8Num25z0"/>
    <w:rsid w:val="00244B44"/>
    <w:rPr>
      <w:rFonts w:hint="default"/>
    </w:rPr>
  </w:style>
  <w:style w:type="character" w:customStyle="1" w:styleId="WW8Num25z1">
    <w:name w:val="WW8Num25z1"/>
    <w:rsid w:val="00244B44"/>
  </w:style>
  <w:style w:type="character" w:customStyle="1" w:styleId="WW8Num25z2">
    <w:name w:val="WW8Num25z2"/>
    <w:rsid w:val="00244B44"/>
  </w:style>
  <w:style w:type="character" w:customStyle="1" w:styleId="WW8Num25z3">
    <w:name w:val="WW8Num25z3"/>
    <w:rsid w:val="00244B44"/>
  </w:style>
  <w:style w:type="character" w:customStyle="1" w:styleId="WW8Num25z4">
    <w:name w:val="WW8Num25z4"/>
    <w:rsid w:val="00244B44"/>
  </w:style>
  <w:style w:type="character" w:customStyle="1" w:styleId="WW8Num25z5">
    <w:name w:val="WW8Num25z5"/>
    <w:rsid w:val="00244B44"/>
  </w:style>
  <w:style w:type="character" w:customStyle="1" w:styleId="WW8Num25z6">
    <w:name w:val="WW8Num25z6"/>
    <w:rsid w:val="00244B44"/>
  </w:style>
  <w:style w:type="character" w:customStyle="1" w:styleId="WW8Num25z7">
    <w:name w:val="WW8Num25z7"/>
    <w:rsid w:val="00244B44"/>
  </w:style>
  <w:style w:type="character" w:customStyle="1" w:styleId="WW8Num25z8">
    <w:name w:val="WW8Num25z8"/>
    <w:rsid w:val="00244B44"/>
  </w:style>
  <w:style w:type="character" w:customStyle="1" w:styleId="WW8Num26z0">
    <w:name w:val="WW8Num26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244B44"/>
    <w:rPr>
      <w:rFonts w:ascii="Symbol" w:hAnsi="Symbol" w:cs="Symbol" w:hint="default"/>
    </w:rPr>
  </w:style>
  <w:style w:type="character" w:customStyle="1" w:styleId="WW8Num27z1">
    <w:name w:val="WW8Num27z1"/>
    <w:rsid w:val="00244B44"/>
    <w:rPr>
      <w:rFonts w:ascii="Courier New" w:hAnsi="Courier New" w:cs="Courier New" w:hint="default"/>
    </w:rPr>
  </w:style>
  <w:style w:type="character" w:customStyle="1" w:styleId="WW8Num27z2">
    <w:name w:val="WW8Num27z2"/>
    <w:rsid w:val="00244B44"/>
    <w:rPr>
      <w:rFonts w:ascii="Wingdings" w:hAnsi="Wingdings" w:cs="Wingdings" w:hint="default"/>
    </w:rPr>
  </w:style>
  <w:style w:type="character" w:customStyle="1" w:styleId="WW8Num28z0">
    <w:name w:val="WW8Num28z0"/>
    <w:rsid w:val="00244B44"/>
    <w:rPr>
      <w:rFonts w:cs="Times New Roman" w:hint="default"/>
    </w:rPr>
  </w:style>
  <w:style w:type="character" w:customStyle="1" w:styleId="WW8Num28z1">
    <w:name w:val="WW8Num28z1"/>
    <w:rsid w:val="00244B44"/>
  </w:style>
  <w:style w:type="character" w:customStyle="1" w:styleId="WW8Num28z2">
    <w:name w:val="WW8Num28z2"/>
    <w:rsid w:val="00244B44"/>
  </w:style>
  <w:style w:type="character" w:customStyle="1" w:styleId="WW8Num28z3">
    <w:name w:val="WW8Num28z3"/>
    <w:rsid w:val="00244B44"/>
  </w:style>
  <w:style w:type="character" w:customStyle="1" w:styleId="WW8Num28z4">
    <w:name w:val="WW8Num28z4"/>
    <w:rsid w:val="00244B44"/>
  </w:style>
  <w:style w:type="character" w:customStyle="1" w:styleId="WW8Num28z5">
    <w:name w:val="WW8Num28z5"/>
    <w:rsid w:val="00244B44"/>
  </w:style>
  <w:style w:type="character" w:customStyle="1" w:styleId="WW8Num28z6">
    <w:name w:val="WW8Num28z6"/>
    <w:rsid w:val="00244B44"/>
  </w:style>
  <w:style w:type="character" w:customStyle="1" w:styleId="WW8Num28z7">
    <w:name w:val="WW8Num28z7"/>
    <w:rsid w:val="00244B44"/>
  </w:style>
  <w:style w:type="character" w:customStyle="1" w:styleId="WW8Num28z8">
    <w:name w:val="WW8Num28z8"/>
    <w:rsid w:val="00244B44"/>
  </w:style>
  <w:style w:type="character" w:customStyle="1" w:styleId="WW8Num29z0">
    <w:name w:val="WW8Num29z0"/>
    <w:rsid w:val="00244B44"/>
    <w:rPr>
      <w:rFonts w:ascii="Symbol" w:hAnsi="Symbol" w:cs="Symbol" w:hint="default"/>
      <w:sz w:val="20"/>
    </w:rPr>
  </w:style>
  <w:style w:type="character" w:customStyle="1" w:styleId="WW8Num30z0">
    <w:name w:val="WW8Num30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244B44"/>
    <w:rPr>
      <w:rFonts w:ascii="Symbol" w:hAnsi="Symbol" w:cs="Symbol" w:hint="default"/>
    </w:rPr>
  </w:style>
  <w:style w:type="character" w:customStyle="1" w:styleId="WW8Num33z1">
    <w:name w:val="WW8Num33z1"/>
    <w:rsid w:val="00244B44"/>
    <w:rPr>
      <w:rFonts w:ascii="Courier New" w:hAnsi="Courier New" w:cs="Courier New" w:hint="default"/>
    </w:rPr>
  </w:style>
  <w:style w:type="character" w:customStyle="1" w:styleId="WW8Num33z2">
    <w:name w:val="WW8Num33z2"/>
    <w:rsid w:val="00244B44"/>
    <w:rPr>
      <w:rFonts w:ascii="Wingdings" w:hAnsi="Wingdings" w:cs="Wingdings" w:hint="default"/>
    </w:rPr>
  </w:style>
  <w:style w:type="character" w:customStyle="1" w:styleId="WW8Num34z0">
    <w:name w:val="WW8Num34z0"/>
    <w:rsid w:val="00244B4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244B44"/>
  </w:style>
  <w:style w:type="character" w:customStyle="1" w:styleId="Link">
    <w:name w:val="Link"/>
    <w:rsid w:val="00244B44"/>
    <w:rPr>
      <w:color w:val="0000FF"/>
      <w:u w:val="single" w:color="0000FF"/>
    </w:rPr>
  </w:style>
  <w:style w:type="character" w:customStyle="1" w:styleId="Hyperlink0">
    <w:name w:val="Hyperlink.0"/>
    <w:rsid w:val="00244B44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244B44"/>
    <w:rPr>
      <w:rFonts w:ascii="Times New Roman" w:hAnsi="Times New Roman" w:cs="Times New Roman"/>
      <w:i/>
      <w:sz w:val="24"/>
    </w:rPr>
  </w:style>
  <w:style w:type="character" w:customStyle="1" w:styleId="2c">
    <w:name w:val="Обычный (веб) Знак2"/>
    <w:rsid w:val="00244B44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244B44"/>
  </w:style>
  <w:style w:type="character" w:customStyle="1" w:styleId="w">
    <w:name w:val="w"/>
    <w:rsid w:val="00244B44"/>
  </w:style>
  <w:style w:type="character" w:customStyle="1" w:styleId="Zag11">
    <w:name w:val="Zag_11"/>
    <w:rsid w:val="00244B44"/>
  </w:style>
  <w:style w:type="character" w:customStyle="1" w:styleId="share-counter-common">
    <w:name w:val="share-counter-common"/>
    <w:rsid w:val="00244B44"/>
  </w:style>
  <w:style w:type="character" w:customStyle="1" w:styleId="c0">
    <w:name w:val="c0"/>
    <w:rsid w:val="00244B44"/>
  </w:style>
  <w:style w:type="character" w:customStyle="1" w:styleId="2d">
    <w:name w:val="Основной текст с отступом 2 Знак"/>
    <w:link w:val="2e"/>
    <w:rsid w:val="00244B44"/>
    <w:rPr>
      <w:rFonts w:cs="Calibri"/>
      <w:color w:val="000000"/>
    </w:rPr>
  </w:style>
  <w:style w:type="character" w:styleId="afff7">
    <w:name w:val="Strong"/>
    <w:qFormat/>
    <w:rsid w:val="00244B44"/>
    <w:rPr>
      <w:b/>
      <w:bCs/>
    </w:rPr>
  </w:style>
  <w:style w:type="character" w:customStyle="1" w:styleId="1d">
    <w:name w:val="Знак примечания1"/>
    <w:rsid w:val="00244B44"/>
    <w:rPr>
      <w:sz w:val="16"/>
      <w:szCs w:val="16"/>
    </w:rPr>
  </w:style>
  <w:style w:type="character" w:customStyle="1" w:styleId="afff8">
    <w:name w:val="Символ сноски"/>
    <w:rsid w:val="00244B44"/>
    <w:rPr>
      <w:vertAlign w:val="superscript"/>
    </w:rPr>
  </w:style>
  <w:style w:type="character" w:styleId="afff9">
    <w:name w:val="FollowedHyperlink"/>
    <w:uiPriority w:val="99"/>
    <w:rsid w:val="00244B44"/>
    <w:rPr>
      <w:color w:val="FF00FF"/>
      <w:u w:val="single"/>
    </w:rPr>
  </w:style>
  <w:style w:type="character" w:customStyle="1" w:styleId="FontStyle22">
    <w:name w:val="Font Style22"/>
    <w:rsid w:val="00244B44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244B44"/>
  </w:style>
  <w:style w:type="paragraph" w:styleId="afffa">
    <w:name w:val="List"/>
    <w:basedOn w:val="aff4"/>
    <w:uiPriority w:val="99"/>
    <w:rsid w:val="00244B4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b">
    <w:name w:val="caption"/>
    <w:basedOn w:val="a1"/>
    <w:uiPriority w:val="35"/>
    <w:qFormat/>
    <w:rsid w:val="00244B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eastAsia="zh-CN"/>
    </w:rPr>
  </w:style>
  <w:style w:type="paragraph" w:customStyle="1" w:styleId="2f">
    <w:name w:val="Указатель2"/>
    <w:basedOn w:val="a1"/>
    <w:rsid w:val="00244B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eastAsia="zh-CN"/>
    </w:rPr>
  </w:style>
  <w:style w:type="paragraph" w:customStyle="1" w:styleId="afffc">
    <w:name w:val="Надпись"/>
    <w:basedOn w:val="a1"/>
    <w:rsid w:val="00244B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244B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eastAsia="zh-CN"/>
    </w:rPr>
  </w:style>
  <w:style w:type="paragraph" w:customStyle="1" w:styleId="HeaderFooter">
    <w:name w:val="Header &amp; Footer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">
    <w:name w:val="Заголовок таблицы ссылок1"/>
    <w:next w:val="a1"/>
    <w:rsid w:val="00244B4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d">
    <w:name w:val="Body Text Indent"/>
    <w:link w:val="afffe"/>
    <w:uiPriority w:val="99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283"/>
    </w:pPr>
    <w:rPr>
      <w:rFonts w:ascii="Calibri" w:eastAsia="Calibri" w:hAnsi="Calibri" w:cs="Times New Roman"/>
      <w:color w:val="000000"/>
      <w:lang w:eastAsia="zh-CN"/>
    </w:rPr>
  </w:style>
  <w:style w:type="character" w:customStyle="1" w:styleId="afffe">
    <w:name w:val="Основной текст с отступом Знак"/>
    <w:basedOn w:val="a2"/>
    <w:link w:val="afffd"/>
    <w:uiPriority w:val="99"/>
    <w:rsid w:val="00244B44"/>
    <w:rPr>
      <w:rFonts w:ascii="Calibri" w:eastAsia="Calibri" w:hAnsi="Calibri" w:cs="Times New Roman"/>
      <w:color w:val="000000"/>
      <w:lang w:eastAsia="zh-CN"/>
    </w:rPr>
  </w:style>
  <w:style w:type="paragraph" w:customStyle="1" w:styleId="1f0">
    <w:name w:val="Без интервала1"/>
    <w:aliases w:val="основа"/>
    <w:link w:val="NoSpacingChar"/>
    <w:qFormat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p1">
    <w:name w:val="p1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p3">
    <w:name w:val="p3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character" w:customStyle="1" w:styleId="1f1">
    <w:name w:val="Нижний колонтитул Знак1"/>
    <w:uiPriority w:val="99"/>
    <w:rsid w:val="00244B44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1"/>
    <w:rsid w:val="00244B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zh-CN"/>
    </w:rPr>
  </w:style>
  <w:style w:type="paragraph" w:customStyle="1" w:styleId="affff">
    <w:name w:val="Письмо"/>
    <w:basedOn w:val="a1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244B44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1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1"/>
    <w:uiPriority w:val="99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eastAsia="zh-CN"/>
    </w:rPr>
  </w:style>
  <w:style w:type="paragraph" w:customStyle="1" w:styleId="1f3">
    <w:name w:val="Текст примечания1"/>
    <w:basedOn w:val="a1"/>
    <w:uiPriority w:val="99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244B44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244B44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244B44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1"/>
    <w:qFormat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2f0">
    <w:name w:val="Абзац списка2"/>
    <w:basedOn w:val="a1"/>
    <w:uiPriority w:val="99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pcenter">
    <w:name w:val="pcenter"/>
    <w:basedOn w:val="a1"/>
    <w:rsid w:val="00244B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0">
    <w:name w:val="Содержимое таблицы"/>
    <w:basedOn w:val="a1"/>
    <w:rsid w:val="00244B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affff1">
    <w:name w:val="Заголовок таблицы"/>
    <w:basedOn w:val="affff0"/>
    <w:uiPriority w:val="99"/>
    <w:rsid w:val="00244B44"/>
    <w:pPr>
      <w:jc w:val="center"/>
    </w:pPr>
    <w:rPr>
      <w:b/>
      <w:bCs/>
    </w:rPr>
  </w:style>
  <w:style w:type="numbering" w:customStyle="1" w:styleId="2f1">
    <w:name w:val="Нет списка2"/>
    <w:next w:val="a4"/>
    <w:uiPriority w:val="99"/>
    <w:semiHidden/>
    <w:unhideWhenUsed/>
    <w:rsid w:val="00244B44"/>
  </w:style>
  <w:style w:type="paragraph" w:styleId="2f2">
    <w:name w:val="Quote"/>
    <w:basedOn w:val="a1"/>
    <w:next w:val="a1"/>
    <w:link w:val="2f3"/>
    <w:uiPriority w:val="29"/>
    <w:qFormat/>
    <w:rsid w:val="00244B44"/>
    <w:pPr>
      <w:ind w:left="720" w:right="720"/>
      <w:jc w:val="both"/>
    </w:pPr>
    <w:rPr>
      <w:rFonts w:ascii="Times New Roman" w:eastAsia="Calibri" w:hAnsi="Times New Roman" w:cs="Times New Roman"/>
      <w:i/>
      <w:sz w:val="28"/>
      <w:lang w:eastAsia="en-US"/>
    </w:rPr>
  </w:style>
  <w:style w:type="character" w:customStyle="1" w:styleId="2f3">
    <w:name w:val="Цитата 2 Знак"/>
    <w:basedOn w:val="a2"/>
    <w:link w:val="2f2"/>
    <w:uiPriority w:val="29"/>
    <w:rsid w:val="00244B44"/>
    <w:rPr>
      <w:rFonts w:ascii="Times New Roman" w:eastAsia="Calibri" w:hAnsi="Times New Roman" w:cs="Times New Roman"/>
      <w:i/>
      <w:sz w:val="28"/>
      <w:lang w:eastAsia="en-US"/>
    </w:rPr>
  </w:style>
  <w:style w:type="paragraph" w:styleId="affff2">
    <w:name w:val="Intense Quote"/>
    <w:basedOn w:val="a1"/>
    <w:next w:val="a1"/>
    <w:link w:val="affff3"/>
    <w:uiPriority w:val="30"/>
    <w:qFormat/>
    <w:rsid w:val="00244B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eastAsia="en-US"/>
    </w:rPr>
  </w:style>
  <w:style w:type="character" w:customStyle="1" w:styleId="affff3">
    <w:name w:val="Выделенная цитата Знак"/>
    <w:basedOn w:val="a2"/>
    <w:link w:val="affff2"/>
    <w:uiPriority w:val="30"/>
    <w:rsid w:val="00244B44"/>
    <w:rPr>
      <w:rFonts w:ascii="Times New Roman" w:eastAsia="Calibri" w:hAnsi="Times New Roman" w:cs="Times New Roman"/>
      <w:i/>
      <w:sz w:val="28"/>
      <w:shd w:val="clear" w:color="auto" w:fill="F2F2F2"/>
      <w:lang w:eastAsia="en-US"/>
    </w:rPr>
  </w:style>
  <w:style w:type="character" w:customStyle="1" w:styleId="FooterChar">
    <w:name w:val="Footer Char"/>
    <w:uiPriority w:val="99"/>
    <w:rsid w:val="00244B44"/>
  </w:style>
  <w:style w:type="table" w:customStyle="1" w:styleId="1f8">
    <w:name w:val="Сетка таблицы1"/>
    <w:basedOn w:val="a3"/>
    <w:next w:val="aff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4">
    <w:name w:val="table of figures"/>
    <w:basedOn w:val="a1"/>
    <w:next w:val="a1"/>
    <w:uiPriority w:val="99"/>
    <w:unhideWhenUsed/>
    <w:rsid w:val="00244B44"/>
    <w:pPr>
      <w:spacing w:after="0"/>
      <w:jc w:val="both"/>
    </w:pPr>
    <w:rPr>
      <w:rFonts w:ascii="Times New Roman" w:eastAsia="Calibri" w:hAnsi="Times New Roman" w:cs="Times New Roman"/>
      <w:sz w:val="28"/>
      <w:lang w:eastAsia="en-US"/>
    </w:rPr>
  </w:style>
  <w:style w:type="numbering" w:customStyle="1" w:styleId="38">
    <w:name w:val="Нет списка3"/>
    <w:next w:val="a4"/>
    <w:uiPriority w:val="99"/>
    <w:semiHidden/>
    <w:unhideWhenUsed/>
    <w:rsid w:val="00244B44"/>
  </w:style>
  <w:style w:type="paragraph" w:customStyle="1" w:styleId="u-2-msonormal">
    <w:name w:val="u-2-msonormal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Стиль полужирный"/>
    <w:rsid w:val="00244B44"/>
    <w:rPr>
      <w:rFonts w:ascii="Times New Roman" w:hAnsi="Times New Roman"/>
      <w:b/>
      <w:bCs/>
      <w:sz w:val="24"/>
    </w:rPr>
  </w:style>
  <w:style w:type="paragraph" w:customStyle="1" w:styleId="39">
    <w:name w:val="Абзац списка3"/>
    <w:basedOn w:val="a1"/>
    <w:uiPriority w:val="99"/>
    <w:rsid w:val="00244B4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f2">
    <w:name w:val="Без интервала Знак"/>
    <w:link w:val="afff1"/>
    <w:uiPriority w:val="1"/>
    <w:locked/>
    <w:rsid w:val="00244B44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affff6">
    <w:name w:val="Петит"/>
    <w:basedOn w:val="a1"/>
    <w:rsid w:val="00244B44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</w:rPr>
  </w:style>
  <w:style w:type="character" w:customStyle="1" w:styleId="1f9">
    <w:name w:val="Неразрешенное упоминание1"/>
    <w:uiPriority w:val="99"/>
    <w:semiHidden/>
    <w:unhideWhenUsed/>
    <w:rsid w:val="00244B44"/>
    <w:rPr>
      <w:color w:val="605E5C"/>
      <w:shd w:val="clear" w:color="auto" w:fill="E1DFDD"/>
    </w:rPr>
  </w:style>
  <w:style w:type="character" w:styleId="affff7">
    <w:name w:val="Emphasis"/>
    <w:uiPriority w:val="20"/>
    <w:qFormat/>
    <w:rsid w:val="00244B44"/>
    <w:rPr>
      <w:i/>
      <w:iCs/>
    </w:rPr>
  </w:style>
  <w:style w:type="numbering" w:customStyle="1" w:styleId="46">
    <w:name w:val="Нет списка4"/>
    <w:next w:val="a4"/>
    <w:uiPriority w:val="99"/>
    <w:semiHidden/>
    <w:unhideWhenUsed/>
    <w:rsid w:val="00244B44"/>
  </w:style>
  <w:style w:type="paragraph" w:customStyle="1" w:styleId="111">
    <w:name w:val="Заголовок 11"/>
    <w:basedOn w:val="a1"/>
    <w:next w:val="a1"/>
    <w:uiPriority w:val="1"/>
    <w:qFormat/>
    <w:rsid w:val="00244B44"/>
    <w:pPr>
      <w:keepNext/>
      <w:keepLines/>
      <w:spacing w:before="240" w:after="120" w:line="360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2">
    <w:name w:val="Заголовок 31"/>
    <w:basedOn w:val="a1"/>
    <w:next w:val="a1"/>
    <w:uiPriority w:val="9"/>
    <w:unhideWhenUsed/>
    <w:qFormat/>
    <w:rsid w:val="00244B44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244B44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244B44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eastAsia="en-US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244B44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eastAsia="en-US"/>
    </w:rPr>
  </w:style>
  <w:style w:type="character" w:customStyle="1" w:styleId="Heading1Char">
    <w:name w:val="Heading 1 Char"/>
    <w:uiPriority w:val="9"/>
    <w:rsid w:val="00244B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244B4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244B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244B4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244B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244B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244B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244B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244B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244B44"/>
    <w:rPr>
      <w:sz w:val="48"/>
      <w:szCs w:val="48"/>
    </w:rPr>
  </w:style>
  <w:style w:type="character" w:customStyle="1" w:styleId="SubtitleChar">
    <w:name w:val="Subtitle Char"/>
    <w:uiPriority w:val="11"/>
    <w:rsid w:val="00244B44"/>
    <w:rPr>
      <w:sz w:val="24"/>
      <w:szCs w:val="24"/>
    </w:rPr>
  </w:style>
  <w:style w:type="character" w:customStyle="1" w:styleId="QuoteChar">
    <w:name w:val="Quote Char"/>
    <w:uiPriority w:val="29"/>
    <w:rsid w:val="00244B44"/>
    <w:rPr>
      <w:i/>
    </w:rPr>
  </w:style>
  <w:style w:type="character" w:customStyle="1" w:styleId="IntenseQuoteChar">
    <w:name w:val="Intense Quote Char"/>
    <w:uiPriority w:val="30"/>
    <w:rsid w:val="00244B44"/>
    <w:rPr>
      <w:i/>
    </w:rPr>
  </w:style>
  <w:style w:type="character" w:customStyle="1" w:styleId="HeaderChar">
    <w:name w:val="Header Char"/>
    <w:uiPriority w:val="99"/>
    <w:rsid w:val="00244B44"/>
  </w:style>
  <w:style w:type="character" w:customStyle="1" w:styleId="CaptionChar">
    <w:name w:val="Caption Char"/>
    <w:uiPriority w:val="99"/>
    <w:rsid w:val="00244B44"/>
  </w:style>
  <w:style w:type="table" w:customStyle="1" w:styleId="TableGridLight1">
    <w:name w:val="Table Grid Light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244B44"/>
    <w:rPr>
      <w:sz w:val="18"/>
    </w:rPr>
  </w:style>
  <w:style w:type="character" w:customStyle="1" w:styleId="A20">
    <w:name w:val="A2"/>
    <w:uiPriority w:val="99"/>
    <w:rsid w:val="00244B44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244B44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44B44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244B44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244B44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44B44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244B44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244B44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244B44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8">
    <w:name w:val="Буллит"/>
    <w:basedOn w:val="aff1"/>
    <w:link w:val="affff9"/>
    <w:qFormat/>
    <w:rsid w:val="00244B44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a">
    <w:name w:val="Буллит Курсив"/>
    <w:basedOn w:val="affff8"/>
    <w:link w:val="affffb"/>
    <w:uiPriority w:val="99"/>
    <w:qFormat/>
    <w:rsid w:val="00244B44"/>
    <w:rPr>
      <w:i/>
      <w:iCs/>
    </w:rPr>
  </w:style>
  <w:style w:type="paragraph" w:customStyle="1" w:styleId="msonormalbullet2gif">
    <w:name w:val="msonormalbullet2.gif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fa">
    <w:name w:val="Гиперссылка1"/>
    <w:uiPriority w:val="99"/>
    <w:unhideWhenUsed/>
    <w:rsid w:val="00244B44"/>
    <w:rPr>
      <w:color w:val="0000FF"/>
      <w:u w:val="single"/>
    </w:rPr>
  </w:style>
  <w:style w:type="table" w:customStyle="1" w:styleId="2f4">
    <w:name w:val="Сетка таблицы2"/>
    <w:basedOn w:val="a3"/>
    <w:next w:val="aff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4B4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1"/>
    <w:next w:val="af0"/>
    <w:uiPriority w:val="99"/>
    <w:semiHidden/>
    <w:unhideWhenUsed/>
    <w:rsid w:val="00244B4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M13">
    <w:name w:val="CM13"/>
    <w:basedOn w:val="a1"/>
    <w:next w:val="a1"/>
    <w:uiPriority w:val="99"/>
    <w:rsid w:val="00244B44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paragraph" w:customStyle="1" w:styleId="c7">
    <w:name w:val="c7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Текст сноски1"/>
    <w:basedOn w:val="a1"/>
    <w:next w:val="af7"/>
    <w:uiPriority w:val="99"/>
    <w:unhideWhenUsed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60">
    <w:name w:val="Основной текст (26)_"/>
    <w:link w:val="261"/>
    <w:rsid w:val="00244B44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244B44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244B4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1"/>
    <w:link w:val="270"/>
    <w:rsid w:val="00244B44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244B4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1"/>
    <w:link w:val="250"/>
    <w:rsid w:val="00244B44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244B44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1"/>
    <w:link w:val="52"/>
    <w:rsid w:val="00244B44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244B44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244B44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244B4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1"/>
    <w:link w:val="520"/>
    <w:rsid w:val="00244B44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0">
    <w:name w:val="Заголовок №2 (2)"/>
    <w:rsid w:val="00244B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244B44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1"/>
    <w:link w:val="230"/>
    <w:rsid w:val="00244B44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244B44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1"/>
    <w:link w:val="150"/>
    <w:rsid w:val="00244B44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244B4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1"/>
    <w:link w:val="240"/>
    <w:rsid w:val="00244B44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244B44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c">
    <w:name w:val="Subtle Reference"/>
    <w:uiPriority w:val="31"/>
    <w:qFormat/>
    <w:rsid w:val="00244B44"/>
    <w:rPr>
      <w:smallCaps/>
      <w:color w:val="C0504D"/>
      <w:u w:val="single"/>
    </w:rPr>
  </w:style>
  <w:style w:type="character" w:styleId="affffd">
    <w:name w:val="Intense Reference"/>
    <w:uiPriority w:val="32"/>
    <w:qFormat/>
    <w:rsid w:val="00244B44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qFormat/>
    <w:rsid w:val="00244B44"/>
    <w:rPr>
      <w:b/>
      <w:bCs/>
      <w:smallCaps/>
      <w:spacing w:val="5"/>
    </w:rPr>
  </w:style>
  <w:style w:type="character" w:customStyle="1" w:styleId="apple-converted-space">
    <w:name w:val="apple-converted-space"/>
    <w:rsid w:val="00244B44"/>
  </w:style>
  <w:style w:type="table" w:customStyle="1" w:styleId="212">
    <w:name w:val="Сетка таблицы21"/>
    <w:basedOn w:val="a3"/>
    <w:next w:val="aff"/>
    <w:uiPriority w:val="3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Subtle Emphasis"/>
    <w:uiPriority w:val="19"/>
    <w:qFormat/>
    <w:rsid w:val="00244B44"/>
    <w:rPr>
      <w:i/>
      <w:iCs/>
      <w:color w:val="808080"/>
    </w:rPr>
  </w:style>
  <w:style w:type="character" w:styleId="afffff0">
    <w:name w:val="Intense Emphasis"/>
    <w:uiPriority w:val="21"/>
    <w:qFormat/>
    <w:rsid w:val="00244B44"/>
    <w:rPr>
      <w:b/>
      <w:bCs/>
      <w:i/>
      <w:iCs/>
      <w:color w:val="4F81BD"/>
    </w:rPr>
  </w:style>
  <w:style w:type="character" w:customStyle="1" w:styleId="file">
    <w:name w:val="file"/>
    <w:rsid w:val="00244B44"/>
  </w:style>
  <w:style w:type="paragraph" w:customStyle="1" w:styleId="c2">
    <w:name w:val="c2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244B44"/>
  </w:style>
  <w:style w:type="paragraph" w:customStyle="1" w:styleId="c5">
    <w:name w:val="c5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rsid w:val="00244B44"/>
  </w:style>
  <w:style w:type="character" w:customStyle="1" w:styleId="flag-throbber">
    <w:name w:val="flag-throbber"/>
    <w:rsid w:val="00244B44"/>
  </w:style>
  <w:style w:type="paragraph" w:customStyle="1" w:styleId="3a">
    <w:name w:val="Заголовок 3+"/>
    <w:basedOn w:val="a1"/>
    <w:rsid w:val="00244B4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ffff1">
    <w:name w:val="Placeholder Text"/>
    <w:uiPriority w:val="99"/>
    <w:semiHidden/>
    <w:rsid w:val="00244B44"/>
    <w:rPr>
      <w:color w:val="808080"/>
    </w:rPr>
  </w:style>
  <w:style w:type="table" w:customStyle="1" w:styleId="1110">
    <w:name w:val="Сетка таблицы11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3"/>
    <w:next w:val="aff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3gif">
    <w:name w:val="msobodytext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1"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Основной текст + Полужирный14"/>
    <w:rsid w:val="00244B44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244B44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eastAsia="en-US"/>
    </w:rPr>
  </w:style>
  <w:style w:type="paragraph" w:styleId="2f5">
    <w:name w:val="List 2"/>
    <w:basedOn w:val="a1"/>
    <w:uiPriority w:val="99"/>
    <w:unhideWhenUsed/>
    <w:rsid w:val="00244B44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3b">
    <w:name w:val="List 3"/>
    <w:basedOn w:val="a1"/>
    <w:uiPriority w:val="99"/>
    <w:unhideWhenUsed/>
    <w:rsid w:val="00244B4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First Indent"/>
    <w:basedOn w:val="aff4"/>
    <w:link w:val="afffff3"/>
    <w:semiHidden/>
    <w:unhideWhenUsed/>
    <w:rsid w:val="00244B44"/>
    <w:pPr>
      <w:widowControl/>
      <w:autoSpaceDE/>
      <w:autoSpaceDN/>
      <w:spacing w:after="120"/>
      <w:ind w:left="0" w:right="0" w:firstLine="210"/>
    </w:pPr>
    <w:rPr>
      <w:rFonts w:ascii="Courier New" w:eastAsia="Times New Roman" w:hAnsi="Courier New"/>
      <w:sz w:val="24"/>
      <w:szCs w:val="24"/>
    </w:rPr>
  </w:style>
  <w:style w:type="character" w:customStyle="1" w:styleId="afffff3">
    <w:name w:val="Красная строка Знак"/>
    <w:basedOn w:val="aff5"/>
    <w:link w:val="afffff2"/>
    <w:semiHidden/>
    <w:rsid w:val="00244B44"/>
    <w:rPr>
      <w:rFonts w:ascii="Courier New" w:eastAsia="Times New Roman" w:hAnsi="Courier New"/>
      <w:sz w:val="24"/>
      <w:szCs w:val="24"/>
    </w:rPr>
  </w:style>
  <w:style w:type="character" w:customStyle="1" w:styleId="afffff4">
    <w:name w:val="Основной текст_"/>
    <w:link w:val="2f6"/>
    <w:rsid w:val="00244B44"/>
    <w:rPr>
      <w:sz w:val="21"/>
      <w:szCs w:val="21"/>
      <w:shd w:val="clear" w:color="auto" w:fill="FFFFFF"/>
    </w:rPr>
  </w:style>
  <w:style w:type="paragraph" w:customStyle="1" w:styleId="2f6">
    <w:name w:val="Основной текст2"/>
    <w:basedOn w:val="a1"/>
    <w:link w:val="afffff4"/>
    <w:rsid w:val="00244B44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c">
    <w:name w:val="Основной текст3"/>
    <w:basedOn w:val="a1"/>
    <w:rsid w:val="00244B4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3d">
    <w:name w:val="Сетка таблицы3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">
    <w:name w:val="Основной текст8"/>
    <w:basedOn w:val="a1"/>
    <w:uiPriority w:val="99"/>
    <w:qFormat/>
    <w:rsid w:val="00244B44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</w:rPr>
  </w:style>
  <w:style w:type="character" w:customStyle="1" w:styleId="0pt">
    <w:name w:val="Основной текст + Полужирный;Интервал 0 pt"/>
    <w:rsid w:val="00244B4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244B44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uiPriority w:val="9"/>
    <w:semiHidden/>
    <w:rsid w:val="00244B44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244B44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244B4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244B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rsid w:val="00244B44"/>
  </w:style>
  <w:style w:type="character" w:customStyle="1" w:styleId="c105">
    <w:name w:val="c105"/>
    <w:rsid w:val="00244B44"/>
  </w:style>
  <w:style w:type="paragraph" w:customStyle="1" w:styleId="a8bullet3gif">
    <w:name w:val="a8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ullet2gif">
    <w:name w:val="a8bullet2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ullet1gif">
    <w:name w:val="c27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ullet2gifbullet1gif">
    <w:name w:val="c27bullet2gif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ullet2gifbullet3gif">
    <w:name w:val="c27bullet2gif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ullet2gifbullet2gifbullet1gif">
    <w:name w:val="c27bullet2gifbullet2gif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ullet2gifbullet2gifbullet3gif">
    <w:name w:val="c27bullet2gifbullet2gif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ullet1gif">
    <w:name w:val="a8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">
    <w:name w:val="Оглавление 11"/>
    <w:basedOn w:val="a1"/>
    <w:next w:val="a1"/>
    <w:uiPriority w:val="39"/>
    <w:unhideWhenUsed/>
    <w:rsid w:val="00244B44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8bullet1gif">
    <w:name w:val="8bullet1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Основной текст + Курсив"/>
    <w:aliases w:val="Интервал 0 pt"/>
    <w:rsid w:val="00244B44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ullet2gif">
    <w:name w:val="8bullet2.gif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rsid w:val="00244B44"/>
  </w:style>
  <w:style w:type="paragraph" w:customStyle="1" w:styleId="c34">
    <w:name w:val="c34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244B44"/>
  </w:style>
  <w:style w:type="character" w:customStyle="1" w:styleId="c12">
    <w:name w:val="c12"/>
    <w:rsid w:val="00244B44"/>
  </w:style>
  <w:style w:type="paragraph" w:customStyle="1" w:styleId="213">
    <w:name w:val="Основной текст 21"/>
    <w:basedOn w:val="a1"/>
    <w:next w:val="2f7"/>
    <w:link w:val="2f8"/>
    <w:uiPriority w:val="99"/>
    <w:unhideWhenUsed/>
    <w:rsid w:val="00244B4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f8">
    <w:name w:val="Основной текст 2 Знак"/>
    <w:link w:val="213"/>
    <w:uiPriority w:val="99"/>
    <w:rsid w:val="00244B44"/>
    <w:rPr>
      <w:rFonts w:ascii="Calibri" w:eastAsia="Calibri" w:hAnsi="Calibri" w:cs="Times New Roman"/>
      <w:lang w:eastAsia="en-US"/>
    </w:rPr>
  </w:style>
  <w:style w:type="paragraph" w:styleId="3e">
    <w:name w:val="Body Text 3"/>
    <w:basedOn w:val="a1"/>
    <w:link w:val="3f"/>
    <w:uiPriority w:val="99"/>
    <w:unhideWhenUsed/>
    <w:rsid w:val="00244B4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3f">
    <w:name w:val="Основной текст 3 Знак"/>
    <w:basedOn w:val="a2"/>
    <w:link w:val="3e"/>
    <w:uiPriority w:val="99"/>
    <w:rsid w:val="00244B44"/>
    <w:rPr>
      <w:rFonts w:ascii="Times New Roman" w:eastAsia="Times New Roman" w:hAnsi="Times New Roman" w:cs="Times New Roman"/>
      <w:strike/>
      <w:sz w:val="24"/>
      <w:szCs w:val="24"/>
      <w:shd w:val="clear" w:color="auto" w:fill="FFFFFF"/>
    </w:rPr>
  </w:style>
  <w:style w:type="paragraph" w:styleId="2e">
    <w:name w:val="Body Text Indent 2"/>
    <w:basedOn w:val="a1"/>
    <w:link w:val="2d"/>
    <w:unhideWhenUsed/>
    <w:rsid w:val="00244B44"/>
    <w:pPr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cs="Calibri"/>
      <w:color w:val="000000"/>
    </w:rPr>
  </w:style>
  <w:style w:type="character" w:customStyle="1" w:styleId="214">
    <w:name w:val="Основной текст с отступом 2 Знак1"/>
    <w:basedOn w:val="a2"/>
    <w:link w:val="2e"/>
    <w:rsid w:val="00244B44"/>
  </w:style>
  <w:style w:type="character" w:customStyle="1" w:styleId="c8c4">
    <w:name w:val="c8 c4"/>
    <w:rsid w:val="00244B44"/>
  </w:style>
  <w:style w:type="character" w:customStyle="1" w:styleId="dash041e0431044b0447043d044b0439char1">
    <w:name w:val="dash041e_0431_044b_0447_043d_044b_0439__char1"/>
    <w:rsid w:val="00244B44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44B44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9">
    <w:name w:val="Буллит Знак"/>
    <w:link w:val="affff8"/>
    <w:rsid w:val="00244B44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6">
    <w:name w:val="[Основной абзац]"/>
    <w:basedOn w:val="a1"/>
    <w:uiPriority w:val="99"/>
    <w:rsid w:val="00244B44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/>
    </w:rPr>
  </w:style>
  <w:style w:type="character" w:customStyle="1" w:styleId="FontStyle113">
    <w:name w:val="Font Style113"/>
    <w:uiPriority w:val="99"/>
    <w:rsid w:val="00244B44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244B44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">
    <w:name w:val="Оглавление 31"/>
    <w:basedOn w:val="a1"/>
    <w:next w:val="a1"/>
    <w:uiPriority w:val="39"/>
    <w:semiHidden/>
    <w:unhideWhenUsed/>
    <w:rsid w:val="00244B44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fd">
    <w:name w:val="Просмотренная гиперссылка1"/>
    <w:uiPriority w:val="99"/>
    <w:semiHidden/>
    <w:unhideWhenUsed/>
    <w:rsid w:val="00244B44"/>
    <w:rPr>
      <w:color w:val="800080"/>
      <w:u w:val="single"/>
    </w:rPr>
  </w:style>
  <w:style w:type="character" w:customStyle="1" w:styleId="searchresult">
    <w:name w:val="search_result"/>
    <w:rsid w:val="00244B44"/>
  </w:style>
  <w:style w:type="character" w:customStyle="1" w:styleId="FontStyle30">
    <w:name w:val="Font Style30"/>
    <w:uiPriority w:val="99"/>
    <w:rsid w:val="00244B44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1"/>
    <w:uiPriority w:val="99"/>
    <w:rsid w:val="00244B44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</w:rPr>
  </w:style>
  <w:style w:type="table" w:customStyle="1" w:styleId="121">
    <w:name w:val="Таблица простая 12"/>
    <w:basedOn w:val="a3"/>
    <w:uiPriority w:val="41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3"/>
    <w:uiPriority w:val="42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3"/>
    <w:uiPriority w:val="43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3"/>
    <w:uiPriority w:val="44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3"/>
    <w:uiPriority w:val="45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3"/>
    <w:uiPriority w:val="46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3"/>
    <w:uiPriority w:val="47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3"/>
    <w:uiPriority w:val="48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3"/>
    <w:uiPriority w:val="4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3"/>
    <w:uiPriority w:val="50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3"/>
    <w:uiPriority w:val="51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3"/>
    <w:uiPriority w:val="52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3"/>
    <w:uiPriority w:val="46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3"/>
    <w:uiPriority w:val="47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3"/>
    <w:uiPriority w:val="48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3"/>
    <w:uiPriority w:val="4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3"/>
    <w:uiPriority w:val="50"/>
    <w:rsid w:val="00244B44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3"/>
    <w:uiPriority w:val="51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3"/>
    <w:uiPriority w:val="52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244B4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244B44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244B4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244B4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9">
    <w:name w:val="Текст сноски Знак2"/>
    <w:uiPriority w:val="99"/>
    <w:semiHidden/>
    <w:rsid w:val="00244B44"/>
    <w:rPr>
      <w:sz w:val="20"/>
      <w:szCs w:val="20"/>
    </w:rPr>
  </w:style>
  <w:style w:type="paragraph" w:styleId="2f7">
    <w:name w:val="Body Text 2"/>
    <w:basedOn w:val="a1"/>
    <w:link w:val="215"/>
    <w:uiPriority w:val="99"/>
    <w:unhideWhenUsed/>
    <w:rsid w:val="00244B4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5">
    <w:name w:val="Основной текст 2 Знак1"/>
    <w:basedOn w:val="a2"/>
    <w:link w:val="2f7"/>
    <w:uiPriority w:val="99"/>
    <w:rsid w:val="00244B44"/>
    <w:rPr>
      <w:rFonts w:ascii="Calibri" w:eastAsia="Calibri" w:hAnsi="Calibri" w:cs="Times New Roman"/>
      <w:lang w:eastAsia="en-US"/>
    </w:rPr>
  </w:style>
  <w:style w:type="table" w:customStyle="1" w:styleId="152">
    <w:name w:val="Сетка таблицы15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4B44"/>
    <w:pPr>
      <w:suppressAutoHyphens/>
      <w:autoSpaceDN w:val="0"/>
      <w:textAlignment w:val="baseline"/>
    </w:pPr>
    <w:rPr>
      <w:rFonts w:ascii="Calibri" w:eastAsia="Microsoft YaHei" w:hAnsi="Calibri" w:cs="Calibri"/>
      <w:kern w:val="3"/>
      <w:lang w:eastAsia="en-US"/>
    </w:rPr>
  </w:style>
  <w:style w:type="character" w:customStyle="1" w:styleId="1fe">
    <w:name w:val="Стиль1 Знак"/>
    <w:rsid w:val="00244B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1"/>
    <w:qFormat/>
    <w:rsid w:val="00244B4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f7">
    <w:name w:val="Курсив"/>
    <w:basedOn w:val="aff1"/>
    <w:qFormat/>
    <w:rsid w:val="00244B44"/>
    <w:pPr>
      <w:textAlignment w:val="center"/>
    </w:pPr>
    <w:rPr>
      <w:rFonts w:eastAsia="Times New Roman"/>
      <w:i/>
      <w:iCs/>
    </w:rPr>
  </w:style>
  <w:style w:type="paragraph" w:customStyle="1" w:styleId="Zag1">
    <w:name w:val="Zag_1"/>
    <w:basedOn w:val="a1"/>
    <w:uiPriority w:val="99"/>
    <w:qFormat/>
    <w:rsid w:val="00244B44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Zag3">
    <w:name w:val="Zag_3"/>
    <w:basedOn w:val="a1"/>
    <w:qFormat/>
    <w:rsid w:val="00244B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afffff8">
    <w:name w:val="Ξαϋχνϋι"/>
    <w:basedOn w:val="a1"/>
    <w:uiPriority w:val="99"/>
    <w:qFormat/>
    <w:rsid w:val="00244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b">
    <w:name w:val="Буллит Курсив Знак"/>
    <w:link w:val="affffa"/>
    <w:uiPriority w:val="99"/>
    <w:rsid w:val="00244B44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244B44"/>
  </w:style>
  <w:style w:type="paragraph" w:customStyle="1" w:styleId="afffff9">
    <w:name w:val="Название таблицы"/>
    <w:basedOn w:val="aff1"/>
    <w:qFormat/>
    <w:rsid w:val="00244B44"/>
    <w:pPr>
      <w:spacing w:before="113"/>
      <w:ind w:firstLine="0"/>
      <w:jc w:val="center"/>
      <w:textAlignment w:val="center"/>
    </w:pPr>
    <w:rPr>
      <w:rFonts w:eastAsia="Times New Roman"/>
      <w:b/>
      <w:bCs/>
    </w:rPr>
  </w:style>
  <w:style w:type="character" w:customStyle="1" w:styleId="0pt0">
    <w:name w:val="Основной текст + Курсив;Интервал 0 pt"/>
    <w:rsid w:val="00244B4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244B4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244B4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1"/>
    <w:qFormat/>
    <w:rsid w:val="00244B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rmal1">
    <w:name w:val="Normal1"/>
    <w:uiPriority w:val="99"/>
    <w:rsid w:val="00244B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a">
    <w:name w:val="Текст в заданном формате"/>
    <w:basedOn w:val="a1"/>
    <w:uiPriority w:val="99"/>
    <w:rsid w:val="00244B4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b">
    <w:name w:val="Новый"/>
    <w:basedOn w:val="a1"/>
    <w:rsid w:val="00244B4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fc">
    <w:name w:val="Подзаг"/>
    <w:basedOn w:val="aff1"/>
    <w:qFormat/>
    <w:rsid w:val="00244B44"/>
    <w:pPr>
      <w:spacing w:before="113" w:after="28"/>
      <w:jc w:val="center"/>
      <w:textAlignment w:val="center"/>
    </w:pPr>
    <w:rPr>
      <w:rFonts w:eastAsia="Times New Roman"/>
      <w:b/>
      <w:bCs/>
      <w:i/>
      <w:iCs/>
    </w:rPr>
  </w:style>
  <w:style w:type="character" w:customStyle="1" w:styleId="fontstyle21">
    <w:name w:val="fontstyle21"/>
    <w:rsid w:val="00244B44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244B44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244B44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1"/>
    <w:uiPriority w:val="99"/>
    <w:rsid w:val="00244B44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A30">
    <w:name w:val="A3"/>
    <w:uiPriority w:val="99"/>
    <w:rsid w:val="00244B44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244B4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244B44"/>
  </w:style>
  <w:style w:type="paragraph" w:customStyle="1" w:styleId="afffffd">
    <w:name w:val="подзаголовок"/>
    <w:basedOn w:val="afffff6"/>
    <w:rsid w:val="00244B44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244B44"/>
    <w:rPr>
      <w:color w:val="FF0000"/>
    </w:rPr>
  </w:style>
  <w:style w:type="paragraph" w:customStyle="1" w:styleId="Zag2">
    <w:name w:val="Zag_2"/>
    <w:basedOn w:val="a1"/>
    <w:qFormat/>
    <w:rsid w:val="00244B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ffe">
    <w:name w:val="[Без стиля]"/>
    <w:rsid w:val="00244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affffff">
    <w:name w:val="без абзаца"/>
    <w:basedOn w:val="afffffd"/>
    <w:uiPriority w:val="99"/>
    <w:rsid w:val="00244B44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244B44"/>
    <w:rPr>
      <w:color w:val="FF0000"/>
    </w:rPr>
  </w:style>
  <w:style w:type="numbering" w:customStyle="1" w:styleId="115">
    <w:name w:val="Нет списка11"/>
    <w:next w:val="a4"/>
    <w:uiPriority w:val="99"/>
    <w:semiHidden/>
    <w:unhideWhenUsed/>
    <w:rsid w:val="00244B44"/>
  </w:style>
  <w:style w:type="paragraph" w:customStyle="1" w:styleId="ParagraphStyle">
    <w:name w:val="Paragraph Style"/>
    <w:rsid w:val="00244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">
    <w:name w:val="st"/>
    <w:rsid w:val="00244B44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244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244B44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244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244B44"/>
    <w:rPr>
      <w:rFonts w:ascii="Arial" w:eastAsia="Times New Roman" w:hAnsi="Arial" w:cs="Times New Roman"/>
      <w:vanish/>
      <w:sz w:val="16"/>
      <w:szCs w:val="16"/>
    </w:rPr>
  </w:style>
  <w:style w:type="paragraph" w:customStyle="1" w:styleId="c11">
    <w:name w:val="c11"/>
    <w:basedOn w:val="a1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244B44"/>
  </w:style>
  <w:style w:type="character" w:customStyle="1" w:styleId="ft1">
    <w:name w:val="ft1"/>
    <w:rsid w:val="00244B44"/>
  </w:style>
  <w:style w:type="character" w:styleId="HTML">
    <w:name w:val="HTML Cite"/>
    <w:rsid w:val="00244B44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244B44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1"/>
    <w:next w:val="a1"/>
    <w:autoRedefine/>
    <w:uiPriority w:val="99"/>
    <w:semiHidden/>
    <w:unhideWhenUsed/>
    <w:rsid w:val="00244B44"/>
    <w:pPr>
      <w:widowControl w:val="0"/>
      <w:ind w:left="220" w:hanging="220"/>
    </w:pPr>
    <w:rPr>
      <w:rFonts w:ascii="Calibri" w:eastAsia="Calibri" w:hAnsi="Calibri" w:cs="Times New Roman"/>
      <w:lang w:eastAsia="en-US"/>
    </w:rPr>
  </w:style>
  <w:style w:type="numbering" w:customStyle="1" w:styleId="55">
    <w:name w:val="Нет списка5"/>
    <w:next w:val="a4"/>
    <w:uiPriority w:val="99"/>
    <w:semiHidden/>
    <w:unhideWhenUsed/>
    <w:rsid w:val="00244B44"/>
  </w:style>
  <w:style w:type="table" w:customStyle="1" w:styleId="TableNormal2">
    <w:name w:val="Table Normal2"/>
    <w:uiPriority w:val="2"/>
    <w:semiHidden/>
    <w:unhideWhenUsed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4"/>
    <w:uiPriority w:val="99"/>
    <w:semiHidden/>
    <w:unhideWhenUsed/>
    <w:rsid w:val="00244B44"/>
  </w:style>
  <w:style w:type="table" w:customStyle="1" w:styleId="TableNormal3">
    <w:name w:val="Table Normal3"/>
    <w:uiPriority w:val="2"/>
    <w:semiHidden/>
    <w:unhideWhenUsed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4"/>
    <w:uiPriority w:val="99"/>
    <w:semiHidden/>
    <w:unhideWhenUsed/>
    <w:rsid w:val="00244B44"/>
  </w:style>
  <w:style w:type="numbering" w:customStyle="1" w:styleId="85">
    <w:name w:val="Нет списка8"/>
    <w:next w:val="a4"/>
    <w:uiPriority w:val="99"/>
    <w:semiHidden/>
    <w:unhideWhenUsed/>
    <w:rsid w:val="00244B44"/>
  </w:style>
  <w:style w:type="numbering" w:customStyle="1" w:styleId="122">
    <w:name w:val="Нет списка12"/>
    <w:next w:val="a4"/>
    <w:uiPriority w:val="99"/>
    <w:semiHidden/>
    <w:unhideWhenUsed/>
    <w:rsid w:val="00244B44"/>
  </w:style>
  <w:style w:type="numbering" w:customStyle="1" w:styleId="93">
    <w:name w:val="Нет списка9"/>
    <w:next w:val="a4"/>
    <w:uiPriority w:val="99"/>
    <w:semiHidden/>
    <w:unhideWhenUsed/>
    <w:rsid w:val="00244B44"/>
  </w:style>
  <w:style w:type="table" w:customStyle="1" w:styleId="75">
    <w:name w:val="Сетка таблицы7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244B44"/>
  </w:style>
  <w:style w:type="numbering" w:customStyle="1" w:styleId="100">
    <w:name w:val="Нет списка10"/>
    <w:next w:val="a4"/>
    <w:uiPriority w:val="99"/>
    <w:semiHidden/>
    <w:unhideWhenUsed/>
    <w:rsid w:val="00244B44"/>
  </w:style>
  <w:style w:type="numbering" w:customStyle="1" w:styleId="131">
    <w:name w:val="Нет списка13"/>
    <w:next w:val="a4"/>
    <w:uiPriority w:val="99"/>
    <w:semiHidden/>
    <w:unhideWhenUsed/>
    <w:rsid w:val="00244B44"/>
  </w:style>
  <w:style w:type="numbering" w:customStyle="1" w:styleId="142">
    <w:name w:val="Нет списка14"/>
    <w:next w:val="a4"/>
    <w:uiPriority w:val="99"/>
    <w:semiHidden/>
    <w:unhideWhenUsed/>
    <w:rsid w:val="00244B44"/>
  </w:style>
  <w:style w:type="table" w:customStyle="1" w:styleId="86">
    <w:name w:val="Сетка таблицы8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4"/>
    <w:uiPriority w:val="99"/>
    <w:semiHidden/>
    <w:unhideWhenUsed/>
    <w:rsid w:val="00244B44"/>
  </w:style>
  <w:style w:type="paragraph" w:customStyle="1" w:styleId="Textbody">
    <w:name w:val="Text body"/>
    <w:basedOn w:val="a1"/>
    <w:rsid w:val="00244B44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4"/>
    <w:uiPriority w:val="99"/>
    <w:semiHidden/>
    <w:unhideWhenUsed/>
    <w:rsid w:val="00244B44"/>
  </w:style>
  <w:style w:type="table" w:customStyle="1" w:styleId="94">
    <w:name w:val="Сетка таблицы9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4">
    <w:name w:val="Table Grid Light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244B44"/>
    <w:rPr>
      <w:shd w:val="clear" w:color="auto" w:fill="FFFFFF"/>
    </w:rPr>
  </w:style>
  <w:style w:type="paragraph" w:customStyle="1" w:styleId="422">
    <w:name w:val="Заголовок №4 (2)"/>
    <w:basedOn w:val="a1"/>
    <w:link w:val="421"/>
    <w:rsid w:val="00244B44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4"/>
    <w:uiPriority w:val="99"/>
    <w:semiHidden/>
    <w:unhideWhenUsed/>
    <w:rsid w:val="00244B44"/>
  </w:style>
  <w:style w:type="table" w:customStyle="1" w:styleId="101">
    <w:name w:val="Сетка таблицы10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5">
    <w:name w:val="Table Grid Light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Таблица простая 11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4"/>
    <w:uiPriority w:val="99"/>
    <w:semiHidden/>
    <w:unhideWhenUsed/>
    <w:rsid w:val="00244B44"/>
  </w:style>
  <w:style w:type="table" w:customStyle="1" w:styleId="161">
    <w:name w:val="Сетка таблицы16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6">
    <w:name w:val="Table Grid Light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4"/>
    <w:uiPriority w:val="99"/>
    <w:semiHidden/>
    <w:unhideWhenUsed/>
    <w:rsid w:val="00244B44"/>
  </w:style>
  <w:style w:type="table" w:customStyle="1" w:styleId="171">
    <w:name w:val="Сетка таблицы17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7">
    <w:name w:val="Table Grid Light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Таблица простая 11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4"/>
    <w:uiPriority w:val="99"/>
    <w:semiHidden/>
    <w:unhideWhenUsed/>
    <w:rsid w:val="00244B44"/>
  </w:style>
  <w:style w:type="table" w:customStyle="1" w:styleId="TableNormal4">
    <w:name w:val="Table Normal4"/>
    <w:uiPriority w:val="2"/>
    <w:semiHidden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44B44"/>
    <w:rPr>
      <w:color w:val="605E5C"/>
      <w:shd w:val="clear" w:color="auto" w:fill="E1DFDD"/>
    </w:rPr>
  </w:style>
  <w:style w:type="numbering" w:customStyle="1" w:styleId="201">
    <w:name w:val="Нет списка20"/>
    <w:next w:val="a4"/>
    <w:uiPriority w:val="99"/>
    <w:semiHidden/>
    <w:unhideWhenUsed/>
    <w:rsid w:val="00244B44"/>
  </w:style>
  <w:style w:type="table" w:customStyle="1" w:styleId="TableGridLight8">
    <w:name w:val="Table Grid Light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6"/>
    <w:basedOn w:val="a3"/>
    <w:next w:val="121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3"/>
    <w:next w:val="222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3"/>
    <w:next w:val="3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3"/>
    <w:next w:val="4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3"/>
    <w:next w:val="52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3"/>
    <w:next w:val="-1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3"/>
    <w:next w:val="-2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3"/>
    <w:next w:val="-3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3"/>
    <w:next w:val="-42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3"/>
    <w:next w:val="-5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3"/>
    <w:next w:val="-6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3"/>
    <w:next w:val="-72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3"/>
    <w:next w:val="-1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3"/>
    <w:next w:val="-2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3"/>
    <w:next w:val="-3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3"/>
    <w:next w:val="-4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3"/>
    <w:next w:val="-5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3"/>
    <w:next w:val="-6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3"/>
    <w:next w:val="-720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44B4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3"/>
    <w:next w:val="aff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3"/>
    <w:next w:val="aff"/>
    <w:uiPriority w:val="5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"/>
    <w:basedOn w:val="a3"/>
    <w:next w:val="aff"/>
    <w:uiPriority w:val="5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Таблица простая 121"/>
    <w:basedOn w:val="a3"/>
    <w:uiPriority w:val="41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3"/>
    <w:uiPriority w:val="42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3"/>
    <w:uiPriority w:val="43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3"/>
    <w:uiPriority w:val="44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3"/>
    <w:uiPriority w:val="45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3"/>
    <w:uiPriority w:val="46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3"/>
    <w:uiPriority w:val="47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3"/>
    <w:uiPriority w:val="48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3"/>
    <w:uiPriority w:val="4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3"/>
    <w:uiPriority w:val="50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3"/>
    <w:uiPriority w:val="51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3"/>
    <w:uiPriority w:val="52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3"/>
    <w:uiPriority w:val="46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3"/>
    <w:uiPriority w:val="47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3"/>
    <w:uiPriority w:val="48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3"/>
    <w:uiPriority w:val="4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3"/>
    <w:uiPriority w:val="50"/>
    <w:rsid w:val="00244B44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3"/>
    <w:uiPriority w:val="51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3"/>
    <w:uiPriority w:val="52"/>
    <w:rsid w:val="00244B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4"/>
    <w:uiPriority w:val="99"/>
    <w:semiHidden/>
    <w:unhideWhenUsed/>
    <w:rsid w:val="00244B44"/>
  </w:style>
  <w:style w:type="table" w:customStyle="1" w:styleId="202">
    <w:name w:val="Сетка таблицы20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9">
    <w:name w:val="Table Grid Light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Таблица простая 11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4"/>
    <w:uiPriority w:val="99"/>
    <w:semiHidden/>
    <w:unhideWhenUsed/>
    <w:rsid w:val="00244B44"/>
  </w:style>
  <w:style w:type="table" w:customStyle="1" w:styleId="242">
    <w:name w:val="Сетка таблицы24"/>
    <w:basedOn w:val="a3"/>
    <w:next w:val="aff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4"/>
    <w:uiPriority w:val="99"/>
    <w:semiHidden/>
    <w:unhideWhenUsed/>
    <w:rsid w:val="00244B44"/>
  </w:style>
  <w:style w:type="numbering" w:customStyle="1" w:styleId="243">
    <w:name w:val="Нет списка24"/>
    <w:next w:val="a4"/>
    <w:uiPriority w:val="99"/>
    <w:semiHidden/>
    <w:unhideWhenUsed/>
    <w:rsid w:val="00244B44"/>
  </w:style>
  <w:style w:type="numbering" w:customStyle="1" w:styleId="252">
    <w:name w:val="Нет списка25"/>
    <w:next w:val="a4"/>
    <w:uiPriority w:val="99"/>
    <w:semiHidden/>
    <w:unhideWhenUsed/>
    <w:rsid w:val="00244B44"/>
  </w:style>
  <w:style w:type="table" w:customStyle="1" w:styleId="TableNormal6">
    <w:name w:val="Table Normal6"/>
    <w:uiPriority w:val="2"/>
    <w:semiHidden/>
    <w:unhideWhenUsed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4"/>
    <w:uiPriority w:val="99"/>
    <w:semiHidden/>
    <w:unhideWhenUsed/>
    <w:rsid w:val="00244B44"/>
  </w:style>
  <w:style w:type="numbering" w:customStyle="1" w:styleId="1113">
    <w:name w:val="Нет списка111"/>
    <w:next w:val="a4"/>
    <w:uiPriority w:val="99"/>
    <w:semiHidden/>
    <w:unhideWhenUsed/>
    <w:rsid w:val="00244B44"/>
  </w:style>
  <w:style w:type="paragraph" w:customStyle="1" w:styleId="123">
    <w:name w:val="Заголовок 12"/>
    <w:basedOn w:val="a1"/>
    <w:uiPriority w:val="1"/>
    <w:qFormat/>
    <w:rsid w:val="00244B44"/>
    <w:pPr>
      <w:widowControl w:val="0"/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253">
    <w:name w:val="Сетка таблицы25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uiPriority w:val="2"/>
    <w:semiHidden/>
    <w:qFormat/>
    <w:rsid w:val="00244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244B44"/>
  </w:style>
  <w:style w:type="paragraph" w:customStyle="1" w:styleId="affffff0">
    <w:name w:val="a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2">
    <w:name w:val="1Стиль"/>
    <w:basedOn w:val="a6"/>
    <w:qFormat/>
    <w:rsid w:val="00244B44"/>
    <w:pPr>
      <w:widowControl/>
      <w:tabs>
        <w:tab w:val="left" w:pos="-284"/>
        <w:tab w:val="left" w:pos="-142"/>
      </w:tabs>
      <w:spacing w:after="0" w:line="240" w:lineRule="auto"/>
      <w:ind w:left="0" w:firstLine="709"/>
      <w:jc w:val="both"/>
    </w:pPr>
    <w:rPr>
      <w:rFonts w:ascii="Times New Roman" w:hAnsi="Times New Roman"/>
      <w:bCs/>
      <w:sz w:val="28"/>
      <w:szCs w:val="28"/>
      <w:lang w:val="ru-RU" w:eastAsia="zh-CN"/>
    </w:rPr>
  </w:style>
  <w:style w:type="character" w:customStyle="1" w:styleId="path-separator">
    <w:name w:val="path-separator"/>
    <w:rsid w:val="00244B44"/>
  </w:style>
  <w:style w:type="character" w:customStyle="1" w:styleId="l9ipkfa">
    <w:name w:val="l9ipkfa"/>
    <w:rsid w:val="00244B44"/>
  </w:style>
  <w:style w:type="numbering" w:customStyle="1" w:styleId="272">
    <w:name w:val="Нет списка27"/>
    <w:next w:val="a4"/>
    <w:uiPriority w:val="99"/>
    <w:semiHidden/>
    <w:unhideWhenUsed/>
    <w:rsid w:val="00244B44"/>
  </w:style>
  <w:style w:type="paragraph" w:customStyle="1" w:styleId="c31">
    <w:name w:val="c31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80">
    <w:name w:val="Нет списка28"/>
    <w:next w:val="a4"/>
    <w:uiPriority w:val="99"/>
    <w:semiHidden/>
    <w:unhideWhenUsed/>
    <w:rsid w:val="00244B44"/>
  </w:style>
  <w:style w:type="table" w:customStyle="1" w:styleId="TableGridLight10">
    <w:name w:val="Table Grid Light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244B44"/>
    <w:rPr>
      <w:sz w:val="20"/>
    </w:rPr>
  </w:style>
  <w:style w:type="paragraph" w:customStyle="1" w:styleId="affffff1">
    <w:name w:val="Таблица"/>
    <w:basedOn w:val="aff1"/>
    <w:qFormat/>
    <w:rsid w:val="00244B44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</w:rPr>
  </w:style>
  <w:style w:type="paragraph" w:styleId="affffff2">
    <w:name w:val="Message Header"/>
    <w:basedOn w:val="affffff1"/>
    <w:link w:val="affffff3"/>
    <w:rsid w:val="00244B44"/>
    <w:pPr>
      <w:jc w:val="center"/>
    </w:pPr>
    <w:rPr>
      <w:b/>
      <w:bCs/>
    </w:rPr>
  </w:style>
  <w:style w:type="character" w:customStyle="1" w:styleId="affffff3">
    <w:name w:val="Шапка Знак"/>
    <w:basedOn w:val="a2"/>
    <w:link w:val="affffff2"/>
    <w:rsid w:val="00244B44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fffff4">
    <w:name w:val="Приложение"/>
    <w:basedOn w:val="1ff3"/>
    <w:qFormat/>
    <w:rsid w:val="00244B44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1"/>
    <w:qFormat/>
    <w:rsid w:val="00244B44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</w:rPr>
  </w:style>
  <w:style w:type="paragraph" w:styleId="affffff5">
    <w:name w:val="Signature"/>
    <w:basedOn w:val="aff1"/>
    <w:link w:val="affffff6"/>
    <w:rsid w:val="00244B44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6">
    <w:name w:val="Подпись Знак"/>
    <w:basedOn w:val="a2"/>
    <w:link w:val="affffff5"/>
    <w:rsid w:val="00244B44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7">
    <w:name w:val="В скобках"/>
    <w:basedOn w:val="affffff5"/>
    <w:qFormat/>
    <w:rsid w:val="00244B44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1"/>
    <w:qFormat/>
    <w:rsid w:val="00244B44"/>
    <w:pPr>
      <w:autoSpaceDE/>
      <w:autoSpaceDN/>
      <w:adjustRightInd/>
      <w:ind w:firstLine="0"/>
    </w:pPr>
    <w:rPr>
      <w:rFonts w:ascii="Times New Roman" w:eastAsia="Times New Roman" w:hAnsi="Times New Roman"/>
    </w:rPr>
  </w:style>
  <w:style w:type="paragraph" w:customStyle="1" w:styleId="BasicParagraph">
    <w:name w:val="[Basic Paragraph]"/>
    <w:basedOn w:val="NoParagraphStyle"/>
    <w:uiPriority w:val="99"/>
    <w:qFormat/>
    <w:rsid w:val="00244B44"/>
  </w:style>
  <w:style w:type="paragraph" w:customStyle="1" w:styleId="NoParagraphStyle">
    <w:name w:val="[No Paragraph Style]"/>
    <w:qFormat/>
    <w:rsid w:val="00244B44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fa">
    <w:name w:val="Заг 2"/>
    <w:basedOn w:val="1ff3"/>
    <w:qFormat/>
    <w:rsid w:val="00244B44"/>
    <w:pPr>
      <w:pageBreakBefore w:val="0"/>
      <w:spacing w:before="283"/>
    </w:pPr>
    <w:rPr>
      <w:caps w:val="0"/>
    </w:rPr>
  </w:style>
  <w:style w:type="paragraph" w:customStyle="1" w:styleId="3f0">
    <w:name w:val="Заг 3"/>
    <w:basedOn w:val="2fa"/>
    <w:qFormat/>
    <w:rsid w:val="00244B4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8">
    <w:name w:val="Пж Курсив"/>
    <w:basedOn w:val="aff1"/>
    <w:qFormat/>
    <w:rsid w:val="00244B44"/>
    <w:pPr>
      <w:autoSpaceDE/>
      <w:autoSpaceDN/>
      <w:adjustRightInd/>
    </w:pPr>
    <w:rPr>
      <w:rFonts w:eastAsia="Times New Roman"/>
      <w:b/>
      <w:bCs/>
      <w:i/>
      <w:iCs/>
    </w:rPr>
  </w:style>
  <w:style w:type="character" w:styleId="affffff9">
    <w:name w:val="page number"/>
    <w:rsid w:val="00244B44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24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244B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244B44"/>
    <w:rPr>
      <w:rFonts w:ascii="Calibri" w:eastAsia="Times New Roman" w:hAnsi="Calibri" w:cs="Times New Roman"/>
      <w:sz w:val="24"/>
      <w:szCs w:val="24"/>
    </w:rPr>
  </w:style>
  <w:style w:type="paragraph" w:customStyle="1" w:styleId="affffffa">
    <w:name w:val="О_Т"/>
    <w:basedOn w:val="a1"/>
    <w:link w:val="affffffb"/>
    <w:qFormat/>
    <w:rsid w:val="00244B44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ffb">
    <w:name w:val="О_Т Знак"/>
    <w:link w:val="affffffa"/>
    <w:rsid w:val="00244B44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1"/>
    <w:qFormat/>
    <w:rsid w:val="0024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4B44"/>
  </w:style>
  <w:style w:type="paragraph" w:customStyle="1" w:styleId="-122">
    <w:name w:val="Цветной список - Акцент 12"/>
    <w:basedOn w:val="a1"/>
    <w:qFormat/>
    <w:rsid w:val="00244B4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44B44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24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c">
    <w:name w:val="Νξβϋι"/>
    <w:basedOn w:val="a1"/>
    <w:uiPriority w:val="99"/>
    <w:qFormat/>
    <w:rsid w:val="00244B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a">
    <w:name w:val="Цветной список - Акцент 11"/>
    <w:basedOn w:val="a1"/>
    <w:link w:val="-1"/>
    <w:uiPriority w:val="34"/>
    <w:qFormat/>
    <w:rsid w:val="00244B4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-1">
    <w:name w:val="Цветной список - Акцент 1 Знак"/>
    <w:link w:val="-11a"/>
    <w:uiPriority w:val="34"/>
    <w:rsid w:val="00244B44"/>
    <w:rPr>
      <w:rFonts w:ascii="Calibri" w:eastAsia="Times New Roman" w:hAnsi="Calibri" w:cs="Times New Roman"/>
      <w:lang w:eastAsia="en-US"/>
    </w:rPr>
  </w:style>
  <w:style w:type="character" w:customStyle="1" w:styleId="3f1">
    <w:name w:val="Основной текст + Курсив3"/>
    <w:uiPriority w:val="99"/>
    <w:rsid w:val="00244B44"/>
    <w:rPr>
      <w:rFonts w:ascii="Times New Roman" w:hAnsi="Times New Roman"/>
      <w:i/>
      <w:spacing w:val="0"/>
      <w:sz w:val="18"/>
    </w:rPr>
  </w:style>
  <w:style w:type="character" w:customStyle="1" w:styleId="afb">
    <w:name w:val="Обычный (веб) Знак"/>
    <w:link w:val="afa"/>
    <w:uiPriority w:val="99"/>
    <w:rsid w:val="00244B44"/>
    <w:rPr>
      <w:rFonts w:ascii="Times New Roman" w:eastAsia="Times New Roman" w:hAnsi="Times New Roman" w:cs="Times New Roman"/>
      <w:sz w:val="24"/>
      <w:szCs w:val="24"/>
    </w:rPr>
  </w:style>
  <w:style w:type="paragraph" w:customStyle="1" w:styleId="224">
    <w:name w:val="Основной текст 22"/>
    <w:basedOn w:val="a1"/>
    <w:qFormat/>
    <w:rsid w:val="00244B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1"/>
    <w:uiPriority w:val="99"/>
    <w:qFormat/>
    <w:rsid w:val="00244B44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table" w:customStyle="1" w:styleId="263">
    <w:name w:val="Сетка таблицы26"/>
    <w:basedOn w:val="a3"/>
    <w:next w:val="aff"/>
    <w:uiPriority w:val="3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tem">
    <w:name w:val="textitem"/>
    <w:basedOn w:val="a1"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1"/>
    <w:next w:val="a1"/>
    <w:uiPriority w:val="99"/>
    <w:qFormat/>
    <w:rsid w:val="00244B44"/>
    <w:pPr>
      <w:spacing w:after="0" w:line="321" w:lineRule="atLeast"/>
    </w:pPr>
    <w:rPr>
      <w:rFonts w:ascii="Noto Sans" w:eastAsia="Times New Roman" w:hAnsi="Noto Sans" w:cs="Times New Roman"/>
      <w:sz w:val="24"/>
      <w:szCs w:val="24"/>
    </w:rPr>
  </w:style>
  <w:style w:type="paragraph" w:customStyle="1" w:styleId="menuint">
    <w:name w:val="menuint"/>
    <w:basedOn w:val="a1"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1"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1">
    <w:name w:val="Знак Знак1 Char Char1"/>
    <w:basedOn w:val="a1"/>
    <w:semiHidden/>
    <w:qFormat/>
    <w:rsid w:val="00244B44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s10">
    <w:name w:val="s_1"/>
    <w:basedOn w:val="a1"/>
    <w:uiPriority w:val="99"/>
    <w:qFormat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d">
    <w:name w:val="Знак Знак Знак"/>
    <w:basedOn w:val="a1"/>
    <w:qFormat/>
    <w:rsid w:val="00244B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table" w:customStyle="1" w:styleId="TableNormal8">
    <w:name w:val="Table Normal8"/>
    <w:uiPriority w:val="2"/>
    <w:semiHidden/>
    <w:unhideWhenUsed/>
    <w:qFormat/>
    <w:rsid w:val="00244B4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4"/>
    <w:uiPriority w:val="99"/>
    <w:semiHidden/>
    <w:unhideWhenUsed/>
    <w:rsid w:val="00244B44"/>
  </w:style>
  <w:style w:type="table" w:customStyle="1" w:styleId="1101">
    <w:name w:val="Сетка таблицы110"/>
    <w:basedOn w:val="a3"/>
    <w:next w:val="aff"/>
    <w:uiPriority w:val="39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uiPriority w:val="99"/>
    <w:rsid w:val="00244B44"/>
    <w:pPr>
      <w:numPr>
        <w:numId w:val="2"/>
      </w:numPr>
    </w:pPr>
  </w:style>
  <w:style w:type="numbering" w:customStyle="1" w:styleId="290">
    <w:name w:val="Нет списка29"/>
    <w:next w:val="a4"/>
    <w:uiPriority w:val="99"/>
    <w:semiHidden/>
    <w:unhideWhenUsed/>
    <w:rsid w:val="00244B44"/>
  </w:style>
  <w:style w:type="character" w:customStyle="1" w:styleId="9pt">
    <w:name w:val="Основной текст + 9 pt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244B44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244B44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244B44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244B44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4"/>
    <w:uiPriority w:val="99"/>
    <w:semiHidden/>
    <w:unhideWhenUsed/>
    <w:rsid w:val="00244B44"/>
  </w:style>
  <w:style w:type="numbering" w:customStyle="1" w:styleId="319">
    <w:name w:val="Нет списка31"/>
    <w:next w:val="a4"/>
    <w:uiPriority w:val="99"/>
    <w:semiHidden/>
    <w:unhideWhenUsed/>
    <w:rsid w:val="00244B44"/>
  </w:style>
  <w:style w:type="character" w:customStyle="1" w:styleId="c26">
    <w:name w:val="c26"/>
    <w:rsid w:val="00244B44"/>
  </w:style>
  <w:style w:type="numbering" w:customStyle="1" w:styleId="322">
    <w:name w:val="Нет списка32"/>
    <w:next w:val="a4"/>
    <w:uiPriority w:val="99"/>
    <w:semiHidden/>
    <w:unhideWhenUsed/>
    <w:rsid w:val="00244B44"/>
  </w:style>
  <w:style w:type="paragraph" w:customStyle="1" w:styleId="1ff9">
    <w:name w:val="Заголовок1"/>
    <w:basedOn w:val="a1"/>
    <w:next w:val="aff4"/>
    <w:uiPriority w:val="99"/>
    <w:semiHidden/>
    <w:rsid w:val="00244B44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1"/>
    <w:uiPriority w:val="99"/>
    <w:semiHidden/>
    <w:rsid w:val="00244B44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1"/>
    <w:uiPriority w:val="99"/>
    <w:semiHidden/>
    <w:rsid w:val="00244B44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">
    <w:name w:val="o"/>
    <w:basedOn w:val="a1"/>
    <w:uiPriority w:val="99"/>
    <w:semiHidden/>
    <w:rsid w:val="00244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semiHidden/>
    <w:rsid w:val="00244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244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244B44"/>
    <w:rPr>
      <w:rFonts w:ascii="Wingdings" w:hAnsi="Wingdings" w:cs="Wingdings" w:hint="default"/>
    </w:rPr>
  </w:style>
  <w:style w:type="character" w:customStyle="1" w:styleId="WW8Num5z1">
    <w:name w:val="WW8Num5z1"/>
    <w:rsid w:val="00244B44"/>
  </w:style>
  <w:style w:type="character" w:customStyle="1" w:styleId="WW8Num5z2">
    <w:name w:val="WW8Num5z2"/>
    <w:rsid w:val="00244B44"/>
  </w:style>
  <w:style w:type="character" w:customStyle="1" w:styleId="WW8Num5z3">
    <w:name w:val="WW8Num5z3"/>
    <w:rsid w:val="00244B44"/>
  </w:style>
  <w:style w:type="character" w:customStyle="1" w:styleId="WW8Num5z4">
    <w:name w:val="WW8Num5z4"/>
    <w:rsid w:val="00244B44"/>
  </w:style>
  <w:style w:type="character" w:customStyle="1" w:styleId="WW8Num5z5">
    <w:name w:val="WW8Num5z5"/>
    <w:rsid w:val="00244B44"/>
  </w:style>
  <w:style w:type="character" w:customStyle="1" w:styleId="WW8Num5z6">
    <w:name w:val="WW8Num5z6"/>
    <w:rsid w:val="00244B44"/>
  </w:style>
  <w:style w:type="character" w:customStyle="1" w:styleId="WW8Num5z7">
    <w:name w:val="WW8Num5z7"/>
    <w:rsid w:val="00244B44"/>
  </w:style>
  <w:style w:type="character" w:customStyle="1" w:styleId="WW8Num5z8">
    <w:name w:val="WW8Num5z8"/>
    <w:rsid w:val="00244B44"/>
  </w:style>
  <w:style w:type="character" w:customStyle="1" w:styleId="WW8Num6z1">
    <w:name w:val="WW8Num6z1"/>
    <w:rsid w:val="00244B44"/>
  </w:style>
  <w:style w:type="character" w:customStyle="1" w:styleId="WW8Num6z2">
    <w:name w:val="WW8Num6z2"/>
    <w:rsid w:val="00244B44"/>
  </w:style>
  <w:style w:type="character" w:customStyle="1" w:styleId="WW8Num6z3">
    <w:name w:val="WW8Num6z3"/>
    <w:rsid w:val="00244B44"/>
  </w:style>
  <w:style w:type="character" w:customStyle="1" w:styleId="WW8Num6z4">
    <w:name w:val="WW8Num6z4"/>
    <w:rsid w:val="00244B44"/>
  </w:style>
  <w:style w:type="character" w:customStyle="1" w:styleId="WW8Num6z5">
    <w:name w:val="WW8Num6z5"/>
    <w:rsid w:val="00244B44"/>
  </w:style>
  <w:style w:type="character" w:customStyle="1" w:styleId="WW8Num6z6">
    <w:name w:val="WW8Num6z6"/>
    <w:rsid w:val="00244B44"/>
  </w:style>
  <w:style w:type="character" w:customStyle="1" w:styleId="WW8Num6z7">
    <w:name w:val="WW8Num6z7"/>
    <w:rsid w:val="00244B44"/>
  </w:style>
  <w:style w:type="character" w:customStyle="1" w:styleId="WW8Num6z8">
    <w:name w:val="WW8Num6z8"/>
    <w:rsid w:val="00244B44"/>
  </w:style>
  <w:style w:type="character" w:customStyle="1" w:styleId="WW8Num16z1">
    <w:name w:val="WW8Num16z1"/>
    <w:rsid w:val="00244B44"/>
    <w:rPr>
      <w:rFonts w:ascii="Courier New" w:hAnsi="Courier New" w:cs="Courier New" w:hint="default"/>
    </w:rPr>
  </w:style>
  <w:style w:type="character" w:customStyle="1" w:styleId="WW8Num16z2">
    <w:name w:val="WW8Num16z2"/>
    <w:rsid w:val="00244B44"/>
    <w:rPr>
      <w:rFonts w:ascii="Wingdings" w:hAnsi="Wingdings" w:cs="Wingdings" w:hint="default"/>
    </w:rPr>
  </w:style>
  <w:style w:type="character" w:customStyle="1" w:styleId="WW8Num16z3">
    <w:name w:val="WW8Num16z3"/>
    <w:rsid w:val="00244B44"/>
    <w:rPr>
      <w:rFonts w:ascii="Symbol" w:hAnsi="Symbol" w:cs="Symbol" w:hint="default"/>
    </w:rPr>
  </w:style>
  <w:style w:type="character" w:customStyle="1" w:styleId="WW8Num18z1">
    <w:name w:val="WW8Num18z1"/>
    <w:rsid w:val="00244B44"/>
    <w:rPr>
      <w:rFonts w:ascii="Courier New" w:hAnsi="Courier New" w:cs="Courier New" w:hint="default"/>
    </w:rPr>
  </w:style>
  <w:style w:type="character" w:customStyle="1" w:styleId="WW8Num18z2">
    <w:name w:val="WW8Num18z2"/>
    <w:rsid w:val="00244B44"/>
    <w:rPr>
      <w:rFonts w:ascii="Wingdings" w:hAnsi="Wingdings" w:cs="Wingdings" w:hint="default"/>
    </w:rPr>
  </w:style>
  <w:style w:type="character" w:customStyle="1" w:styleId="WW8Num19z3">
    <w:name w:val="WW8Num19z3"/>
    <w:rsid w:val="00244B44"/>
  </w:style>
  <w:style w:type="character" w:customStyle="1" w:styleId="WW8Num19z4">
    <w:name w:val="WW8Num19z4"/>
    <w:rsid w:val="00244B44"/>
  </w:style>
  <w:style w:type="character" w:customStyle="1" w:styleId="WW8Num19z5">
    <w:name w:val="WW8Num19z5"/>
    <w:rsid w:val="00244B44"/>
  </w:style>
  <w:style w:type="character" w:customStyle="1" w:styleId="WW8Num19z6">
    <w:name w:val="WW8Num19z6"/>
    <w:rsid w:val="00244B44"/>
  </w:style>
  <w:style w:type="character" w:customStyle="1" w:styleId="WW8Num19z7">
    <w:name w:val="WW8Num19z7"/>
    <w:rsid w:val="00244B44"/>
  </w:style>
  <w:style w:type="character" w:customStyle="1" w:styleId="WW8Num19z8">
    <w:name w:val="WW8Num19z8"/>
    <w:rsid w:val="00244B44"/>
  </w:style>
  <w:style w:type="character" w:customStyle="1" w:styleId="WW8Num20z3">
    <w:name w:val="WW8Num20z3"/>
    <w:rsid w:val="00244B44"/>
    <w:rPr>
      <w:rFonts w:ascii="Symbol" w:hAnsi="Symbol" w:cs="Symbol" w:hint="default"/>
    </w:rPr>
  </w:style>
  <w:style w:type="character" w:customStyle="1" w:styleId="WW8Num21z1">
    <w:name w:val="WW8Num21z1"/>
    <w:rsid w:val="00244B44"/>
    <w:rPr>
      <w:rFonts w:ascii="Symbol" w:hAnsi="Symbol" w:cs="Symbol" w:hint="default"/>
    </w:rPr>
  </w:style>
  <w:style w:type="character" w:customStyle="1" w:styleId="WW8Num21z2">
    <w:name w:val="WW8Num21z2"/>
    <w:rsid w:val="00244B44"/>
    <w:rPr>
      <w:rFonts w:ascii="Courier New" w:hAnsi="Courier New" w:cs="Courier New" w:hint="default"/>
    </w:rPr>
  </w:style>
  <w:style w:type="character" w:customStyle="1" w:styleId="WW8Num21z3">
    <w:name w:val="WW8Num21z3"/>
    <w:rsid w:val="00244B44"/>
    <w:rPr>
      <w:rFonts w:ascii="Wingdings" w:hAnsi="Wingdings" w:cs="Wingdings" w:hint="default"/>
    </w:rPr>
  </w:style>
  <w:style w:type="character" w:customStyle="1" w:styleId="WW8Num22z1">
    <w:name w:val="WW8Num22z1"/>
    <w:rsid w:val="00244B44"/>
  </w:style>
  <w:style w:type="character" w:customStyle="1" w:styleId="WW8Num22z2">
    <w:name w:val="WW8Num22z2"/>
    <w:rsid w:val="00244B44"/>
  </w:style>
  <w:style w:type="character" w:customStyle="1" w:styleId="WW8Num22z3">
    <w:name w:val="WW8Num22z3"/>
    <w:rsid w:val="00244B44"/>
  </w:style>
  <w:style w:type="character" w:customStyle="1" w:styleId="WW8Num22z4">
    <w:name w:val="WW8Num22z4"/>
    <w:rsid w:val="00244B44"/>
  </w:style>
  <w:style w:type="character" w:customStyle="1" w:styleId="WW8Num22z5">
    <w:name w:val="WW8Num22z5"/>
    <w:rsid w:val="00244B44"/>
  </w:style>
  <w:style w:type="character" w:customStyle="1" w:styleId="WW8Num22z6">
    <w:name w:val="WW8Num22z6"/>
    <w:rsid w:val="00244B44"/>
  </w:style>
  <w:style w:type="character" w:customStyle="1" w:styleId="WW8Num22z7">
    <w:name w:val="WW8Num22z7"/>
    <w:rsid w:val="00244B44"/>
  </w:style>
  <w:style w:type="character" w:customStyle="1" w:styleId="WW8Num22z8">
    <w:name w:val="WW8Num22z8"/>
    <w:rsid w:val="00244B44"/>
  </w:style>
  <w:style w:type="character" w:customStyle="1" w:styleId="WW8Num23z1">
    <w:name w:val="WW8Num23z1"/>
    <w:rsid w:val="00244B44"/>
  </w:style>
  <w:style w:type="character" w:customStyle="1" w:styleId="WW8Num23z2">
    <w:name w:val="WW8Num23z2"/>
    <w:rsid w:val="00244B44"/>
  </w:style>
  <w:style w:type="character" w:customStyle="1" w:styleId="WW8Num23z3">
    <w:name w:val="WW8Num23z3"/>
    <w:rsid w:val="00244B44"/>
  </w:style>
  <w:style w:type="character" w:customStyle="1" w:styleId="WW8Num23z4">
    <w:name w:val="WW8Num23z4"/>
    <w:rsid w:val="00244B44"/>
  </w:style>
  <w:style w:type="character" w:customStyle="1" w:styleId="WW8Num23z5">
    <w:name w:val="WW8Num23z5"/>
    <w:rsid w:val="00244B44"/>
  </w:style>
  <w:style w:type="character" w:customStyle="1" w:styleId="WW8Num23z6">
    <w:name w:val="WW8Num23z6"/>
    <w:rsid w:val="00244B44"/>
  </w:style>
  <w:style w:type="character" w:customStyle="1" w:styleId="WW8Num23z7">
    <w:name w:val="WW8Num23z7"/>
    <w:rsid w:val="00244B44"/>
  </w:style>
  <w:style w:type="character" w:customStyle="1" w:styleId="WW8Num23z8">
    <w:name w:val="WW8Num23z8"/>
    <w:rsid w:val="00244B44"/>
  </w:style>
  <w:style w:type="character" w:customStyle="1" w:styleId="WW8Num24z2">
    <w:name w:val="WW8Num24z2"/>
    <w:rsid w:val="00244B44"/>
    <w:rPr>
      <w:rFonts w:ascii="Courier New" w:hAnsi="Courier New" w:cs="Courier New" w:hint="default"/>
    </w:rPr>
  </w:style>
  <w:style w:type="character" w:customStyle="1" w:styleId="WW8Num24z3">
    <w:name w:val="WW8Num24z3"/>
    <w:rsid w:val="00244B44"/>
    <w:rPr>
      <w:rFonts w:ascii="Wingdings" w:hAnsi="Wingdings" w:cs="Wingdings" w:hint="default"/>
    </w:rPr>
  </w:style>
  <w:style w:type="character" w:customStyle="1" w:styleId="WW8Num26z1">
    <w:name w:val="WW8Num26z1"/>
    <w:rsid w:val="00244B44"/>
    <w:rPr>
      <w:rFonts w:ascii="Courier New" w:hAnsi="Courier New" w:cs="Courier New" w:hint="default"/>
    </w:rPr>
  </w:style>
  <w:style w:type="character" w:customStyle="1" w:styleId="WW8Num26z2">
    <w:name w:val="WW8Num26z2"/>
    <w:rsid w:val="00244B44"/>
    <w:rPr>
      <w:rFonts w:ascii="Wingdings" w:hAnsi="Wingdings" w:cs="Wingdings" w:hint="default"/>
    </w:rPr>
  </w:style>
  <w:style w:type="character" w:customStyle="1" w:styleId="WW8Num26z3">
    <w:name w:val="WW8Num26z3"/>
    <w:rsid w:val="00244B44"/>
    <w:rPr>
      <w:rFonts w:ascii="Symbol" w:hAnsi="Symbol" w:cs="Symbol" w:hint="default"/>
    </w:rPr>
  </w:style>
  <w:style w:type="character" w:customStyle="1" w:styleId="WW8Num27z3">
    <w:name w:val="WW8Num27z3"/>
    <w:rsid w:val="00244B44"/>
  </w:style>
  <w:style w:type="character" w:customStyle="1" w:styleId="WW8Num27z4">
    <w:name w:val="WW8Num27z4"/>
    <w:rsid w:val="00244B44"/>
  </w:style>
  <w:style w:type="character" w:customStyle="1" w:styleId="WW8Num27z5">
    <w:name w:val="WW8Num27z5"/>
    <w:rsid w:val="00244B44"/>
  </w:style>
  <w:style w:type="character" w:customStyle="1" w:styleId="WW8Num27z6">
    <w:name w:val="WW8Num27z6"/>
    <w:rsid w:val="00244B44"/>
  </w:style>
  <w:style w:type="character" w:customStyle="1" w:styleId="WW8Num27z7">
    <w:name w:val="WW8Num27z7"/>
    <w:rsid w:val="00244B44"/>
  </w:style>
  <w:style w:type="character" w:customStyle="1" w:styleId="WW8Num27z8">
    <w:name w:val="WW8Num27z8"/>
    <w:rsid w:val="00244B44"/>
  </w:style>
  <w:style w:type="character" w:customStyle="1" w:styleId="WW8Num29z1">
    <w:name w:val="WW8Num29z1"/>
    <w:rsid w:val="00244B44"/>
    <w:rPr>
      <w:rFonts w:ascii="Symbol" w:hAnsi="Symbol" w:cs="Symbol" w:hint="default"/>
    </w:rPr>
  </w:style>
  <w:style w:type="character" w:customStyle="1" w:styleId="WW8Num29z2">
    <w:name w:val="WW8Num29z2"/>
    <w:rsid w:val="00244B44"/>
    <w:rPr>
      <w:rFonts w:ascii="Courier New" w:hAnsi="Courier New" w:cs="Courier New" w:hint="default"/>
    </w:rPr>
  </w:style>
  <w:style w:type="character" w:customStyle="1" w:styleId="WW8Num29z3">
    <w:name w:val="WW8Num29z3"/>
    <w:rsid w:val="00244B44"/>
    <w:rPr>
      <w:rFonts w:ascii="Wingdings" w:hAnsi="Wingdings" w:cs="Wingdings" w:hint="default"/>
    </w:rPr>
  </w:style>
  <w:style w:type="character" w:customStyle="1" w:styleId="WW8Num30z1">
    <w:name w:val="WW8Num30z1"/>
    <w:rsid w:val="00244B44"/>
  </w:style>
  <w:style w:type="character" w:customStyle="1" w:styleId="WW8Num30z2">
    <w:name w:val="WW8Num30z2"/>
    <w:rsid w:val="00244B44"/>
  </w:style>
  <w:style w:type="character" w:customStyle="1" w:styleId="WW8Num30z3">
    <w:name w:val="WW8Num30z3"/>
    <w:rsid w:val="00244B44"/>
  </w:style>
  <w:style w:type="character" w:customStyle="1" w:styleId="WW8Num30z4">
    <w:name w:val="WW8Num30z4"/>
    <w:rsid w:val="00244B44"/>
  </w:style>
  <w:style w:type="character" w:customStyle="1" w:styleId="WW8Num30z5">
    <w:name w:val="WW8Num30z5"/>
    <w:rsid w:val="00244B44"/>
  </w:style>
  <w:style w:type="character" w:customStyle="1" w:styleId="WW8Num30z6">
    <w:name w:val="WW8Num30z6"/>
    <w:rsid w:val="00244B44"/>
  </w:style>
  <w:style w:type="character" w:customStyle="1" w:styleId="WW8Num30z7">
    <w:name w:val="WW8Num30z7"/>
    <w:rsid w:val="00244B44"/>
  </w:style>
  <w:style w:type="character" w:customStyle="1" w:styleId="WW8Num30z8">
    <w:name w:val="WW8Num30z8"/>
    <w:rsid w:val="00244B44"/>
  </w:style>
  <w:style w:type="character" w:customStyle="1" w:styleId="WW8Num31z1">
    <w:name w:val="WW8Num31z1"/>
    <w:rsid w:val="00244B44"/>
  </w:style>
  <w:style w:type="character" w:customStyle="1" w:styleId="WW8Num31z2">
    <w:name w:val="WW8Num31z2"/>
    <w:rsid w:val="00244B44"/>
  </w:style>
  <w:style w:type="character" w:customStyle="1" w:styleId="WW8Num31z3">
    <w:name w:val="WW8Num31z3"/>
    <w:rsid w:val="00244B44"/>
  </w:style>
  <w:style w:type="character" w:customStyle="1" w:styleId="WW8Num31z4">
    <w:name w:val="WW8Num31z4"/>
    <w:rsid w:val="00244B44"/>
  </w:style>
  <w:style w:type="character" w:customStyle="1" w:styleId="WW8Num31z5">
    <w:name w:val="WW8Num31z5"/>
    <w:rsid w:val="00244B44"/>
  </w:style>
  <w:style w:type="character" w:customStyle="1" w:styleId="WW8Num31z6">
    <w:name w:val="WW8Num31z6"/>
    <w:rsid w:val="00244B44"/>
  </w:style>
  <w:style w:type="character" w:customStyle="1" w:styleId="WW8Num31z7">
    <w:name w:val="WW8Num31z7"/>
    <w:rsid w:val="00244B44"/>
  </w:style>
  <w:style w:type="character" w:customStyle="1" w:styleId="WW8Num31z8">
    <w:name w:val="WW8Num31z8"/>
    <w:rsid w:val="00244B44"/>
  </w:style>
  <w:style w:type="character" w:customStyle="1" w:styleId="WW8Num32z1">
    <w:name w:val="WW8Num32z1"/>
    <w:rsid w:val="00244B44"/>
  </w:style>
  <w:style w:type="character" w:customStyle="1" w:styleId="WW8Num32z2">
    <w:name w:val="WW8Num32z2"/>
    <w:rsid w:val="00244B44"/>
  </w:style>
  <w:style w:type="character" w:customStyle="1" w:styleId="WW8Num32z3">
    <w:name w:val="WW8Num32z3"/>
    <w:rsid w:val="00244B44"/>
  </w:style>
  <w:style w:type="character" w:customStyle="1" w:styleId="WW8Num32z4">
    <w:name w:val="WW8Num32z4"/>
    <w:rsid w:val="00244B44"/>
  </w:style>
  <w:style w:type="character" w:customStyle="1" w:styleId="WW8Num32z5">
    <w:name w:val="WW8Num32z5"/>
    <w:rsid w:val="00244B44"/>
  </w:style>
  <w:style w:type="character" w:customStyle="1" w:styleId="WW8Num32z6">
    <w:name w:val="WW8Num32z6"/>
    <w:rsid w:val="00244B44"/>
  </w:style>
  <w:style w:type="character" w:customStyle="1" w:styleId="WW8Num32z7">
    <w:name w:val="WW8Num32z7"/>
    <w:rsid w:val="00244B44"/>
  </w:style>
  <w:style w:type="character" w:customStyle="1" w:styleId="WW8Num32z8">
    <w:name w:val="WW8Num32z8"/>
    <w:rsid w:val="00244B44"/>
  </w:style>
  <w:style w:type="character" w:customStyle="1" w:styleId="WW8Num33z3">
    <w:name w:val="WW8Num33z3"/>
    <w:rsid w:val="00244B44"/>
  </w:style>
  <w:style w:type="character" w:customStyle="1" w:styleId="WW8Num33z4">
    <w:name w:val="WW8Num33z4"/>
    <w:rsid w:val="00244B44"/>
  </w:style>
  <w:style w:type="character" w:customStyle="1" w:styleId="WW8Num33z5">
    <w:name w:val="WW8Num33z5"/>
    <w:rsid w:val="00244B44"/>
  </w:style>
  <w:style w:type="character" w:customStyle="1" w:styleId="WW8Num33z6">
    <w:name w:val="WW8Num33z6"/>
    <w:rsid w:val="00244B44"/>
  </w:style>
  <w:style w:type="character" w:customStyle="1" w:styleId="WW8Num33z7">
    <w:name w:val="WW8Num33z7"/>
    <w:rsid w:val="00244B44"/>
  </w:style>
  <w:style w:type="character" w:customStyle="1" w:styleId="WW8Num33z8">
    <w:name w:val="WW8Num33z8"/>
    <w:rsid w:val="00244B44"/>
  </w:style>
  <w:style w:type="character" w:customStyle="1" w:styleId="WW8Num34z1">
    <w:name w:val="WW8Num34z1"/>
    <w:rsid w:val="00244B44"/>
  </w:style>
  <w:style w:type="character" w:customStyle="1" w:styleId="WW8Num34z2">
    <w:name w:val="WW8Num34z2"/>
    <w:rsid w:val="00244B44"/>
  </w:style>
  <w:style w:type="character" w:customStyle="1" w:styleId="WW8Num34z3">
    <w:name w:val="WW8Num34z3"/>
    <w:rsid w:val="00244B44"/>
  </w:style>
  <w:style w:type="character" w:customStyle="1" w:styleId="WW8Num34z4">
    <w:name w:val="WW8Num34z4"/>
    <w:rsid w:val="00244B44"/>
  </w:style>
  <w:style w:type="character" w:customStyle="1" w:styleId="WW8Num34z5">
    <w:name w:val="WW8Num34z5"/>
    <w:rsid w:val="00244B44"/>
  </w:style>
  <w:style w:type="character" w:customStyle="1" w:styleId="WW8Num34z6">
    <w:name w:val="WW8Num34z6"/>
    <w:rsid w:val="00244B44"/>
  </w:style>
  <w:style w:type="character" w:customStyle="1" w:styleId="WW8Num34z7">
    <w:name w:val="WW8Num34z7"/>
    <w:rsid w:val="00244B44"/>
  </w:style>
  <w:style w:type="character" w:customStyle="1" w:styleId="WW8Num34z8">
    <w:name w:val="WW8Num34z8"/>
    <w:rsid w:val="00244B44"/>
  </w:style>
  <w:style w:type="character" w:customStyle="1" w:styleId="WW8Num35z0">
    <w:name w:val="WW8Num35z0"/>
    <w:rsid w:val="00244B44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244B44"/>
  </w:style>
  <w:style w:type="character" w:customStyle="1" w:styleId="WW8Num35z2">
    <w:name w:val="WW8Num35z2"/>
    <w:rsid w:val="00244B44"/>
  </w:style>
  <w:style w:type="character" w:customStyle="1" w:styleId="WW8Num35z3">
    <w:name w:val="WW8Num35z3"/>
    <w:rsid w:val="00244B44"/>
  </w:style>
  <w:style w:type="character" w:customStyle="1" w:styleId="WW8Num35z4">
    <w:name w:val="WW8Num35z4"/>
    <w:rsid w:val="00244B44"/>
  </w:style>
  <w:style w:type="character" w:customStyle="1" w:styleId="WW8Num35z5">
    <w:name w:val="WW8Num35z5"/>
    <w:rsid w:val="00244B44"/>
  </w:style>
  <w:style w:type="character" w:customStyle="1" w:styleId="WW8Num35z6">
    <w:name w:val="WW8Num35z6"/>
    <w:rsid w:val="00244B44"/>
  </w:style>
  <w:style w:type="character" w:customStyle="1" w:styleId="WW8Num35z7">
    <w:name w:val="WW8Num35z7"/>
    <w:rsid w:val="00244B44"/>
  </w:style>
  <w:style w:type="character" w:customStyle="1" w:styleId="WW8Num35z8">
    <w:name w:val="WW8Num35z8"/>
    <w:rsid w:val="00244B44"/>
  </w:style>
  <w:style w:type="character" w:customStyle="1" w:styleId="WW8Num36z0">
    <w:name w:val="WW8Num36z0"/>
    <w:rsid w:val="00244B44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244B44"/>
  </w:style>
  <w:style w:type="character" w:customStyle="1" w:styleId="WW8Num36z2">
    <w:name w:val="WW8Num36z2"/>
    <w:rsid w:val="00244B44"/>
  </w:style>
  <w:style w:type="character" w:customStyle="1" w:styleId="WW8Num36z3">
    <w:name w:val="WW8Num36z3"/>
    <w:rsid w:val="00244B44"/>
  </w:style>
  <w:style w:type="character" w:customStyle="1" w:styleId="WW8Num36z4">
    <w:name w:val="WW8Num36z4"/>
    <w:rsid w:val="00244B44"/>
  </w:style>
  <w:style w:type="character" w:customStyle="1" w:styleId="WW8Num36z5">
    <w:name w:val="WW8Num36z5"/>
    <w:rsid w:val="00244B44"/>
  </w:style>
  <w:style w:type="character" w:customStyle="1" w:styleId="WW8Num36z6">
    <w:name w:val="WW8Num36z6"/>
    <w:rsid w:val="00244B44"/>
  </w:style>
  <w:style w:type="character" w:customStyle="1" w:styleId="WW8Num36z7">
    <w:name w:val="WW8Num36z7"/>
    <w:rsid w:val="00244B44"/>
  </w:style>
  <w:style w:type="character" w:customStyle="1" w:styleId="WW8Num36z8">
    <w:name w:val="WW8Num36z8"/>
    <w:rsid w:val="00244B44"/>
  </w:style>
  <w:style w:type="character" w:customStyle="1" w:styleId="WW8Num37z0">
    <w:name w:val="WW8Num37z0"/>
    <w:rsid w:val="00244B44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244B44"/>
  </w:style>
  <w:style w:type="character" w:customStyle="1" w:styleId="WW8Num37z2">
    <w:name w:val="WW8Num37z2"/>
    <w:rsid w:val="00244B44"/>
  </w:style>
  <w:style w:type="character" w:customStyle="1" w:styleId="WW8Num37z3">
    <w:name w:val="WW8Num37z3"/>
    <w:rsid w:val="00244B44"/>
  </w:style>
  <w:style w:type="character" w:customStyle="1" w:styleId="WW8Num37z4">
    <w:name w:val="WW8Num37z4"/>
    <w:rsid w:val="00244B44"/>
  </w:style>
  <w:style w:type="character" w:customStyle="1" w:styleId="WW8Num37z5">
    <w:name w:val="WW8Num37z5"/>
    <w:rsid w:val="00244B44"/>
  </w:style>
  <w:style w:type="character" w:customStyle="1" w:styleId="WW8Num37z6">
    <w:name w:val="WW8Num37z6"/>
    <w:rsid w:val="00244B44"/>
  </w:style>
  <w:style w:type="character" w:customStyle="1" w:styleId="WW8Num37z7">
    <w:name w:val="WW8Num37z7"/>
    <w:rsid w:val="00244B44"/>
  </w:style>
  <w:style w:type="character" w:customStyle="1" w:styleId="WW8Num37z8">
    <w:name w:val="WW8Num37z8"/>
    <w:rsid w:val="00244B44"/>
  </w:style>
  <w:style w:type="character" w:customStyle="1" w:styleId="WW8Num38z0">
    <w:name w:val="WW8Num38z0"/>
    <w:rsid w:val="00244B44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244B44"/>
  </w:style>
  <w:style w:type="character" w:customStyle="1" w:styleId="WW8Num38z2">
    <w:name w:val="WW8Num38z2"/>
    <w:rsid w:val="00244B44"/>
  </w:style>
  <w:style w:type="character" w:customStyle="1" w:styleId="WW8Num38z3">
    <w:name w:val="WW8Num38z3"/>
    <w:rsid w:val="00244B44"/>
  </w:style>
  <w:style w:type="character" w:customStyle="1" w:styleId="WW8Num38z4">
    <w:name w:val="WW8Num38z4"/>
    <w:rsid w:val="00244B44"/>
  </w:style>
  <w:style w:type="character" w:customStyle="1" w:styleId="WW8Num38z5">
    <w:name w:val="WW8Num38z5"/>
    <w:rsid w:val="00244B44"/>
  </w:style>
  <w:style w:type="character" w:customStyle="1" w:styleId="WW8Num38z6">
    <w:name w:val="WW8Num38z6"/>
    <w:rsid w:val="00244B44"/>
  </w:style>
  <w:style w:type="character" w:customStyle="1" w:styleId="WW8Num38z7">
    <w:name w:val="WW8Num38z7"/>
    <w:rsid w:val="00244B44"/>
  </w:style>
  <w:style w:type="character" w:customStyle="1" w:styleId="WW8Num38z8">
    <w:name w:val="WW8Num38z8"/>
    <w:rsid w:val="00244B44"/>
  </w:style>
  <w:style w:type="character" w:customStyle="1" w:styleId="WW8Num39z0">
    <w:name w:val="WW8Num39z0"/>
    <w:rsid w:val="00244B44"/>
  </w:style>
  <w:style w:type="character" w:customStyle="1" w:styleId="WW8Num39z1">
    <w:name w:val="WW8Num39z1"/>
    <w:rsid w:val="00244B44"/>
  </w:style>
  <w:style w:type="character" w:customStyle="1" w:styleId="WW8Num39z2">
    <w:name w:val="WW8Num39z2"/>
    <w:rsid w:val="00244B44"/>
  </w:style>
  <w:style w:type="character" w:customStyle="1" w:styleId="WW8Num39z3">
    <w:name w:val="WW8Num39z3"/>
    <w:rsid w:val="00244B44"/>
  </w:style>
  <w:style w:type="character" w:customStyle="1" w:styleId="WW8Num39z4">
    <w:name w:val="WW8Num39z4"/>
    <w:rsid w:val="00244B44"/>
  </w:style>
  <w:style w:type="character" w:customStyle="1" w:styleId="WW8Num39z5">
    <w:name w:val="WW8Num39z5"/>
    <w:rsid w:val="00244B44"/>
  </w:style>
  <w:style w:type="character" w:customStyle="1" w:styleId="WW8Num39z6">
    <w:name w:val="WW8Num39z6"/>
    <w:rsid w:val="00244B44"/>
  </w:style>
  <w:style w:type="character" w:customStyle="1" w:styleId="WW8Num39z7">
    <w:name w:val="WW8Num39z7"/>
    <w:rsid w:val="00244B44"/>
  </w:style>
  <w:style w:type="character" w:customStyle="1" w:styleId="WW8Num39z8">
    <w:name w:val="WW8Num39z8"/>
    <w:rsid w:val="00244B44"/>
  </w:style>
  <w:style w:type="character" w:customStyle="1" w:styleId="WW8Num40z0">
    <w:name w:val="WW8Num40z0"/>
    <w:rsid w:val="00244B44"/>
    <w:rPr>
      <w:rFonts w:ascii="Symbol" w:hAnsi="Symbol" w:cs="Symbol" w:hint="default"/>
    </w:rPr>
  </w:style>
  <w:style w:type="character" w:customStyle="1" w:styleId="WW8Num40z1">
    <w:name w:val="WW8Num40z1"/>
    <w:rsid w:val="00244B44"/>
    <w:rPr>
      <w:rFonts w:ascii="Courier New" w:hAnsi="Courier New" w:cs="Courier New" w:hint="default"/>
    </w:rPr>
  </w:style>
  <w:style w:type="character" w:customStyle="1" w:styleId="WW8Num40z2">
    <w:name w:val="WW8Num40z2"/>
    <w:rsid w:val="00244B44"/>
    <w:rPr>
      <w:rFonts w:ascii="Wingdings" w:hAnsi="Wingdings" w:cs="Wingdings" w:hint="default"/>
    </w:rPr>
  </w:style>
  <w:style w:type="character" w:customStyle="1" w:styleId="WW8Num41z0">
    <w:name w:val="WW8Num41z0"/>
    <w:rsid w:val="00244B44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244B44"/>
  </w:style>
  <w:style w:type="character" w:customStyle="1" w:styleId="WW8Num41z2">
    <w:name w:val="WW8Num41z2"/>
    <w:rsid w:val="00244B44"/>
  </w:style>
  <w:style w:type="character" w:customStyle="1" w:styleId="WW8Num41z3">
    <w:name w:val="WW8Num41z3"/>
    <w:rsid w:val="00244B44"/>
  </w:style>
  <w:style w:type="character" w:customStyle="1" w:styleId="WW8Num41z4">
    <w:name w:val="WW8Num41z4"/>
    <w:rsid w:val="00244B44"/>
  </w:style>
  <w:style w:type="character" w:customStyle="1" w:styleId="WW8Num41z5">
    <w:name w:val="WW8Num41z5"/>
    <w:rsid w:val="00244B44"/>
  </w:style>
  <w:style w:type="character" w:customStyle="1" w:styleId="WW8Num41z6">
    <w:name w:val="WW8Num41z6"/>
    <w:rsid w:val="00244B44"/>
  </w:style>
  <w:style w:type="character" w:customStyle="1" w:styleId="WW8Num41z7">
    <w:name w:val="WW8Num41z7"/>
    <w:rsid w:val="00244B44"/>
  </w:style>
  <w:style w:type="character" w:customStyle="1" w:styleId="WW8Num41z8">
    <w:name w:val="WW8Num41z8"/>
    <w:rsid w:val="00244B44"/>
  </w:style>
  <w:style w:type="character" w:customStyle="1" w:styleId="WW8Num42z0">
    <w:name w:val="WW8Num42z0"/>
    <w:rsid w:val="00244B44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244B44"/>
  </w:style>
  <w:style w:type="character" w:customStyle="1" w:styleId="WW8Num42z2">
    <w:name w:val="WW8Num42z2"/>
    <w:rsid w:val="00244B44"/>
  </w:style>
  <w:style w:type="character" w:customStyle="1" w:styleId="WW8Num42z3">
    <w:name w:val="WW8Num42z3"/>
    <w:rsid w:val="00244B44"/>
  </w:style>
  <w:style w:type="character" w:customStyle="1" w:styleId="WW8Num42z4">
    <w:name w:val="WW8Num42z4"/>
    <w:rsid w:val="00244B44"/>
  </w:style>
  <w:style w:type="character" w:customStyle="1" w:styleId="WW8Num42z5">
    <w:name w:val="WW8Num42z5"/>
    <w:rsid w:val="00244B44"/>
  </w:style>
  <w:style w:type="character" w:customStyle="1" w:styleId="WW8Num42z6">
    <w:name w:val="WW8Num42z6"/>
    <w:rsid w:val="00244B44"/>
  </w:style>
  <w:style w:type="character" w:customStyle="1" w:styleId="WW8Num42z7">
    <w:name w:val="WW8Num42z7"/>
    <w:rsid w:val="00244B44"/>
  </w:style>
  <w:style w:type="character" w:customStyle="1" w:styleId="WW8Num42z8">
    <w:name w:val="WW8Num42z8"/>
    <w:rsid w:val="00244B44"/>
  </w:style>
  <w:style w:type="character" w:customStyle="1" w:styleId="WW8Num43z0">
    <w:name w:val="WW8Num43z0"/>
    <w:rsid w:val="00244B44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244B44"/>
  </w:style>
  <w:style w:type="character" w:customStyle="1" w:styleId="WW8Num43z2">
    <w:name w:val="WW8Num43z2"/>
    <w:rsid w:val="00244B44"/>
  </w:style>
  <w:style w:type="character" w:customStyle="1" w:styleId="WW8Num43z3">
    <w:name w:val="WW8Num43z3"/>
    <w:rsid w:val="00244B44"/>
  </w:style>
  <w:style w:type="character" w:customStyle="1" w:styleId="WW8Num43z4">
    <w:name w:val="WW8Num43z4"/>
    <w:rsid w:val="00244B44"/>
  </w:style>
  <w:style w:type="character" w:customStyle="1" w:styleId="WW8Num43z5">
    <w:name w:val="WW8Num43z5"/>
    <w:rsid w:val="00244B44"/>
  </w:style>
  <w:style w:type="character" w:customStyle="1" w:styleId="WW8Num43z6">
    <w:name w:val="WW8Num43z6"/>
    <w:rsid w:val="00244B44"/>
  </w:style>
  <w:style w:type="character" w:customStyle="1" w:styleId="WW8Num43z7">
    <w:name w:val="WW8Num43z7"/>
    <w:rsid w:val="00244B44"/>
  </w:style>
  <w:style w:type="character" w:customStyle="1" w:styleId="WW8Num43z8">
    <w:name w:val="WW8Num43z8"/>
    <w:rsid w:val="00244B44"/>
  </w:style>
  <w:style w:type="character" w:customStyle="1" w:styleId="WW8Num44z0">
    <w:name w:val="WW8Num44z0"/>
    <w:rsid w:val="00244B44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244B44"/>
    <w:rPr>
      <w:rFonts w:ascii="Courier New" w:hAnsi="Courier New" w:cs="Courier New" w:hint="default"/>
    </w:rPr>
  </w:style>
  <w:style w:type="character" w:customStyle="1" w:styleId="WW8Num44z2">
    <w:name w:val="WW8Num44z2"/>
    <w:rsid w:val="00244B44"/>
    <w:rPr>
      <w:rFonts w:ascii="Wingdings" w:hAnsi="Wingdings" w:cs="Wingdings" w:hint="default"/>
    </w:rPr>
  </w:style>
  <w:style w:type="character" w:customStyle="1" w:styleId="WW8Num44z3">
    <w:name w:val="WW8Num44z3"/>
    <w:rsid w:val="00244B44"/>
    <w:rPr>
      <w:rFonts w:ascii="Symbol" w:hAnsi="Symbol" w:cs="Symbol" w:hint="default"/>
    </w:rPr>
  </w:style>
  <w:style w:type="character" w:customStyle="1" w:styleId="WW8Num45z0">
    <w:name w:val="WW8Num45z0"/>
    <w:rsid w:val="00244B44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244B44"/>
  </w:style>
  <w:style w:type="character" w:customStyle="1" w:styleId="WW8Num45z2">
    <w:name w:val="WW8Num45z2"/>
    <w:rsid w:val="00244B44"/>
  </w:style>
  <w:style w:type="character" w:customStyle="1" w:styleId="WW8Num45z3">
    <w:name w:val="WW8Num45z3"/>
    <w:rsid w:val="00244B44"/>
  </w:style>
  <w:style w:type="character" w:customStyle="1" w:styleId="WW8Num45z4">
    <w:name w:val="WW8Num45z4"/>
    <w:rsid w:val="00244B44"/>
  </w:style>
  <w:style w:type="character" w:customStyle="1" w:styleId="WW8Num45z5">
    <w:name w:val="WW8Num45z5"/>
    <w:rsid w:val="00244B44"/>
  </w:style>
  <w:style w:type="character" w:customStyle="1" w:styleId="WW8Num45z6">
    <w:name w:val="WW8Num45z6"/>
    <w:rsid w:val="00244B44"/>
  </w:style>
  <w:style w:type="character" w:customStyle="1" w:styleId="WW8Num45z7">
    <w:name w:val="WW8Num45z7"/>
    <w:rsid w:val="00244B44"/>
  </w:style>
  <w:style w:type="character" w:customStyle="1" w:styleId="WW8Num45z8">
    <w:name w:val="WW8Num45z8"/>
    <w:rsid w:val="00244B44"/>
  </w:style>
  <w:style w:type="character" w:customStyle="1" w:styleId="WW8Num46z0">
    <w:name w:val="WW8Num46z0"/>
    <w:rsid w:val="00244B44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244B44"/>
  </w:style>
  <w:style w:type="character" w:customStyle="1" w:styleId="WW8Num46z2">
    <w:name w:val="WW8Num46z2"/>
    <w:rsid w:val="00244B44"/>
  </w:style>
  <w:style w:type="character" w:customStyle="1" w:styleId="WW8Num46z3">
    <w:name w:val="WW8Num46z3"/>
    <w:rsid w:val="00244B44"/>
  </w:style>
  <w:style w:type="character" w:customStyle="1" w:styleId="WW8Num46z4">
    <w:name w:val="WW8Num46z4"/>
    <w:rsid w:val="00244B44"/>
  </w:style>
  <w:style w:type="character" w:customStyle="1" w:styleId="WW8Num46z5">
    <w:name w:val="WW8Num46z5"/>
    <w:rsid w:val="00244B44"/>
  </w:style>
  <w:style w:type="character" w:customStyle="1" w:styleId="WW8Num46z6">
    <w:name w:val="WW8Num46z6"/>
    <w:rsid w:val="00244B44"/>
  </w:style>
  <w:style w:type="character" w:customStyle="1" w:styleId="WW8Num46z7">
    <w:name w:val="WW8Num46z7"/>
    <w:rsid w:val="00244B44"/>
  </w:style>
  <w:style w:type="character" w:customStyle="1" w:styleId="WW8Num46z8">
    <w:name w:val="WW8Num46z8"/>
    <w:rsid w:val="00244B44"/>
  </w:style>
  <w:style w:type="character" w:customStyle="1" w:styleId="WW8Num47z0">
    <w:name w:val="WW8Num47z0"/>
    <w:rsid w:val="00244B44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244B44"/>
    <w:rPr>
      <w:rFonts w:ascii="Courier New" w:hAnsi="Courier New" w:cs="Courier New" w:hint="default"/>
    </w:rPr>
  </w:style>
  <w:style w:type="character" w:customStyle="1" w:styleId="WW8Num47z2">
    <w:name w:val="WW8Num47z2"/>
    <w:rsid w:val="00244B44"/>
    <w:rPr>
      <w:rFonts w:ascii="Wingdings" w:hAnsi="Wingdings" w:cs="Wingdings" w:hint="default"/>
    </w:rPr>
  </w:style>
  <w:style w:type="character" w:customStyle="1" w:styleId="WW8Num47z3">
    <w:name w:val="WW8Num47z3"/>
    <w:rsid w:val="00244B44"/>
    <w:rPr>
      <w:rFonts w:ascii="Symbol" w:hAnsi="Symbol" w:cs="Symbol" w:hint="default"/>
    </w:rPr>
  </w:style>
  <w:style w:type="character" w:customStyle="1" w:styleId="WW8Num48z0">
    <w:name w:val="WW8Num48z0"/>
    <w:rsid w:val="00244B44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244B44"/>
    <w:rPr>
      <w:rFonts w:ascii="Courier New" w:hAnsi="Courier New" w:cs="Courier New" w:hint="default"/>
    </w:rPr>
  </w:style>
  <w:style w:type="character" w:customStyle="1" w:styleId="WW8Num48z2">
    <w:name w:val="WW8Num48z2"/>
    <w:rsid w:val="00244B44"/>
    <w:rPr>
      <w:rFonts w:ascii="Wingdings" w:hAnsi="Wingdings" w:cs="Wingdings" w:hint="default"/>
    </w:rPr>
  </w:style>
  <w:style w:type="character" w:customStyle="1" w:styleId="WW8Num48z3">
    <w:name w:val="WW8Num48z3"/>
    <w:rsid w:val="00244B44"/>
    <w:rPr>
      <w:rFonts w:ascii="Symbol" w:hAnsi="Symbol" w:cs="Symbol" w:hint="default"/>
    </w:rPr>
  </w:style>
  <w:style w:type="character" w:customStyle="1" w:styleId="WW8Num49z0">
    <w:name w:val="WW8Num49z0"/>
    <w:rsid w:val="00244B44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244B44"/>
    <w:rPr>
      <w:rFonts w:ascii="Courier New" w:hAnsi="Courier New" w:cs="Courier New" w:hint="default"/>
    </w:rPr>
  </w:style>
  <w:style w:type="character" w:customStyle="1" w:styleId="WW8Num49z2">
    <w:name w:val="WW8Num49z2"/>
    <w:rsid w:val="00244B44"/>
    <w:rPr>
      <w:rFonts w:ascii="Wingdings" w:hAnsi="Wingdings" w:cs="Wingdings" w:hint="default"/>
    </w:rPr>
  </w:style>
  <w:style w:type="character" w:customStyle="1" w:styleId="WW8Num49z3">
    <w:name w:val="WW8Num49z3"/>
    <w:rsid w:val="00244B44"/>
    <w:rPr>
      <w:rFonts w:ascii="Symbol" w:hAnsi="Symbol" w:cs="Symbol" w:hint="default"/>
    </w:rPr>
  </w:style>
  <w:style w:type="character" w:customStyle="1" w:styleId="2fb">
    <w:name w:val="Заголовок №2 + Полужирный"/>
    <w:rsid w:val="00244B4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e">
    <w:name w:val="Основной текст + Полужирный"/>
    <w:rsid w:val="00244B4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244B44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244B44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244B44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244B44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244B44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244B44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244B44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244B44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244B44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244B44"/>
  </w:style>
  <w:style w:type="character" w:customStyle="1" w:styleId="kix-wordhtmlgenerator-word-node">
    <w:name w:val="kix-wordhtmlgenerator-word-node"/>
    <w:rsid w:val="00244B44"/>
  </w:style>
  <w:style w:type="character" w:customStyle="1" w:styleId="b-serp-urlitem">
    <w:name w:val="b-serp-url__item"/>
    <w:rsid w:val="00244B44"/>
  </w:style>
  <w:style w:type="character" w:customStyle="1" w:styleId="b-serp-urlmark">
    <w:name w:val="b-serp-url__mark"/>
    <w:rsid w:val="00244B44"/>
  </w:style>
  <w:style w:type="character" w:customStyle="1" w:styleId="b-forumtext">
    <w:name w:val="b-forum__text"/>
    <w:rsid w:val="00244B44"/>
  </w:style>
  <w:style w:type="character" w:customStyle="1" w:styleId="labeltelefoni">
    <w:name w:val="labeltelefoni"/>
    <w:rsid w:val="00244B44"/>
  </w:style>
  <w:style w:type="character" w:customStyle="1" w:styleId="f">
    <w:name w:val="f"/>
    <w:rsid w:val="00244B44"/>
  </w:style>
  <w:style w:type="character" w:customStyle="1" w:styleId="s2">
    <w:name w:val="s2"/>
    <w:rsid w:val="00244B44"/>
  </w:style>
  <w:style w:type="character" w:customStyle="1" w:styleId="219">
    <w:name w:val="Знак Знак21"/>
    <w:rsid w:val="00244B44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244B44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244B44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244B44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244B44"/>
  </w:style>
  <w:style w:type="character" w:customStyle="1" w:styleId="FontStyle14">
    <w:name w:val="Font Style14"/>
    <w:rsid w:val="00244B4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244B44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c">
    <w:name w:val="Название Знак2"/>
    <w:uiPriority w:val="99"/>
    <w:locked/>
    <w:rsid w:val="00244B44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1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4B44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244B44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bullet1gif">
    <w:name w:val="pbothbullet1.gif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bullet2gif">
    <w:name w:val="pbothbullet2.gif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bullet3gif">
    <w:name w:val="pbothbullet3.gif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a1"/>
    <w:uiPriority w:val="99"/>
    <w:rsid w:val="0024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rsid w:val="00244B44"/>
  </w:style>
  <w:style w:type="paragraph" w:customStyle="1" w:styleId="21a">
    <w:name w:val="Заголовок 21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numbering" w:customStyle="1" w:styleId="332">
    <w:name w:val="Нет списка33"/>
    <w:next w:val="a4"/>
    <w:uiPriority w:val="99"/>
    <w:semiHidden/>
    <w:unhideWhenUsed/>
    <w:rsid w:val="00244B44"/>
  </w:style>
  <w:style w:type="table" w:customStyle="1" w:styleId="273">
    <w:name w:val="Сетка таблицы27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3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3"/>
    <w:uiPriority w:val="9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4"/>
    <w:uiPriority w:val="99"/>
    <w:semiHidden/>
    <w:unhideWhenUsed/>
    <w:rsid w:val="00244B44"/>
  </w:style>
  <w:style w:type="table" w:customStyle="1" w:styleId="281">
    <w:name w:val="Сетка таблицы28"/>
    <w:basedOn w:val="a3"/>
    <w:next w:val="aff"/>
    <w:rsid w:val="0024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2">
    <w:name w:val="Body Text Indent 3"/>
    <w:basedOn w:val="a1"/>
    <w:link w:val="3f3"/>
    <w:uiPriority w:val="99"/>
    <w:unhideWhenUsed/>
    <w:rsid w:val="00244B44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с отступом 3 Знак"/>
    <w:basedOn w:val="a2"/>
    <w:link w:val="3f2"/>
    <w:uiPriority w:val="99"/>
    <w:rsid w:val="00244B44"/>
    <w:rPr>
      <w:rFonts w:ascii="Calibri" w:eastAsia="Calibri" w:hAnsi="Calibri" w:cs="Times New Roman"/>
      <w:sz w:val="16"/>
      <w:szCs w:val="16"/>
      <w:lang w:eastAsia="en-US"/>
    </w:rPr>
  </w:style>
  <w:style w:type="numbering" w:customStyle="1" w:styleId="350">
    <w:name w:val="Нет списка35"/>
    <w:next w:val="a4"/>
    <w:uiPriority w:val="99"/>
    <w:semiHidden/>
    <w:unhideWhenUsed/>
    <w:rsid w:val="00244B44"/>
  </w:style>
  <w:style w:type="table" w:customStyle="1" w:styleId="291">
    <w:name w:val="Сетка таблицы29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244B44"/>
  </w:style>
  <w:style w:type="numbering" w:customStyle="1" w:styleId="1141">
    <w:name w:val="Нет списка114"/>
    <w:next w:val="a4"/>
    <w:uiPriority w:val="99"/>
    <w:semiHidden/>
    <w:unhideWhenUsed/>
    <w:rsid w:val="00244B44"/>
  </w:style>
  <w:style w:type="table" w:customStyle="1" w:styleId="1132">
    <w:name w:val="Сетка таблицы113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4"/>
    <w:uiPriority w:val="99"/>
    <w:semiHidden/>
    <w:unhideWhenUsed/>
    <w:rsid w:val="00244B44"/>
  </w:style>
  <w:style w:type="numbering" w:customStyle="1" w:styleId="1151">
    <w:name w:val="Нет списка115"/>
    <w:next w:val="a4"/>
    <w:uiPriority w:val="99"/>
    <w:semiHidden/>
    <w:unhideWhenUsed/>
    <w:rsid w:val="00244B44"/>
  </w:style>
  <w:style w:type="table" w:customStyle="1" w:styleId="301">
    <w:name w:val="Сетка таблицы30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4"/>
    <w:uiPriority w:val="99"/>
    <w:semiHidden/>
    <w:unhideWhenUsed/>
    <w:rsid w:val="00244B44"/>
  </w:style>
  <w:style w:type="table" w:customStyle="1" w:styleId="323">
    <w:name w:val="Сетка таблицы32"/>
    <w:basedOn w:val="a3"/>
    <w:next w:val="aff"/>
    <w:uiPriority w:val="59"/>
    <w:rsid w:val="0024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rsid w:val="00244B44"/>
  </w:style>
  <w:style w:type="numbering" w:customStyle="1" w:styleId="380">
    <w:name w:val="Нет списка38"/>
    <w:next w:val="a4"/>
    <w:uiPriority w:val="99"/>
    <w:semiHidden/>
    <w:unhideWhenUsed/>
    <w:rsid w:val="00244B44"/>
  </w:style>
  <w:style w:type="numbering" w:customStyle="1" w:styleId="390">
    <w:name w:val="Нет списка39"/>
    <w:next w:val="a4"/>
    <w:uiPriority w:val="99"/>
    <w:semiHidden/>
    <w:unhideWhenUsed/>
    <w:rsid w:val="00244B44"/>
  </w:style>
  <w:style w:type="numbering" w:customStyle="1" w:styleId="400">
    <w:name w:val="Нет списка40"/>
    <w:next w:val="a4"/>
    <w:uiPriority w:val="99"/>
    <w:semiHidden/>
    <w:unhideWhenUsed/>
    <w:rsid w:val="00244B44"/>
  </w:style>
  <w:style w:type="numbering" w:customStyle="1" w:styleId="41a">
    <w:name w:val="Нет списка41"/>
    <w:next w:val="a4"/>
    <w:uiPriority w:val="99"/>
    <w:semiHidden/>
    <w:unhideWhenUsed/>
    <w:rsid w:val="00244B44"/>
  </w:style>
  <w:style w:type="numbering" w:customStyle="1" w:styleId="423">
    <w:name w:val="Нет списка42"/>
    <w:next w:val="a4"/>
    <w:uiPriority w:val="99"/>
    <w:semiHidden/>
    <w:unhideWhenUsed/>
    <w:rsid w:val="00244B44"/>
  </w:style>
  <w:style w:type="numbering" w:customStyle="1" w:styleId="430">
    <w:name w:val="Нет списка43"/>
    <w:next w:val="a4"/>
    <w:uiPriority w:val="99"/>
    <w:semiHidden/>
    <w:unhideWhenUsed/>
    <w:rsid w:val="00244B44"/>
  </w:style>
  <w:style w:type="character" w:customStyle="1" w:styleId="c1c6">
    <w:name w:val="c1 c6"/>
    <w:rsid w:val="00244B44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4"/>
    <w:uiPriority w:val="99"/>
    <w:semiHidden/>
    <w:unhideWhenUsed/>
    <w:rsid w:val="00244B44"/>
  </w:style>
  <w:style w:type="character" w:customStyle="1" w:styleId="2105pt">
    <w:name w:val="Основной текст (2) + 10;5 pt;Полужирный;Курсив"/>
    <w:rsid w:val="00244B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244B44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afffffff">
    <w:name w:val="_ОБЫЧНЫЙ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afffffff0">
    <w:name w:val="_ТАБЛ_боковик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</w:rPr>
  </w:style>
  <w:style w:type="paragraph" w:customStyle="1" w:styleId="2fd">
    <w:name w:val="_ЗАГ_2"/>
    <w:rsid w:val="00244B4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</w:rPr>
  </w:style>
  <w:style w:type="character" w:customStyle="1" w:styleId="afffffff1">
    <w:name w:val="_ПЖ"/>
    <w:rsid w:val="00244B44"/>
    <w:rPr>
      <w:b/>
      <w:bCs/>
    </w:rPr>
  </w:style>
  <w:style w:type="paragraph" w:customStyle="1" w:styleId="afffffff2">
    <w:name w:val="Таблица_боковик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fffff3">
    <w:name w:val="_ОБЫЧНЫЙ Знак"/>
    <w:rsid w:val="00244B44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</w:rPr>
  </w:style>
  <w:style w:type="paragraph" w:customStyle="1" w:styleId="02">
    <w:name w:val="Стиль Таблица_боковик + Черный разреженный на  02 пт"/>
    <w:link w:val="8100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character" w:customStyle="1" w:styleId="afffffff4">
    <w:name w:val="_КУРСИВ"/>
    <w:rsid w:val="00244B44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character" w:customStyle="1" w:styleId="8101">
    <w:name w:val="Стиль _ТАБЛ_боковик (8 кг) + 10 пт Знак"/>
    <w:rsid w:val="00244B44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TimesNewRoman10">
    <w:name w:val="Стиль _ТАБЛ_боковик (8 кг) + Times New Roman 10 пт полужирный Сл...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</w:rPr>
  </w:style>
  <w:style w:type="character" w:customStyle="1" w:styleId="afffffff5">
    <w:name w:val="_ТАБЛ_боковик Знак"/>
    <w:rsid w:val="00244B44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6">
    <w:name w:val="[Без стиля] Знак"/>
    <w:rsid w:val="00244B44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</w:rPr>
  </w:style>
  <w:style w:type="paragraph" w:customStyle="1" w:styleId="afffffff7">
    <w:name w:val="_ТИРЕ"/>
    <w:rsid w:val="00244B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</w:rPr>
  </w:style>
  <w:style w:type="character" w:customStyle="1" w:styleId="8100">
    <w:name w:val="Стиль _ТАБЛ_боковик (8 кг) + 10 пт полужирный Знак"/>
    <w:link w:val="02"/>
    <w:rsid w:val="00244B44"/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paragraph" w:customStyle="1" w:styleId="2909F619802848F09E01365C32F34654">
    <w:name w:val="2909F619802848F09E01365C32F34654"/>
    <w:rsid w:val="00244B44"/>
    <w:rPr>
      <w:rFonts w:ascii="Calibri" w:eastAsia="Times New Roman" w:hAnsi="Calibri" w:cs="Times New Roman"/>
    </w:rPr>
  </w:style>
  <w:style w:type="character" w:customStyle="1" w:styleId="2fe">
    <w:name w:val="Оглавление (2)_"/>
    <w:link w:val="2ff"/>
    <w:rsid w:val="00244B4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f">
    <w:name w:val="Оглавление (2)"/>
    <w:basedOn w:val="a1"/>
    <w:link w:val="2fe"/>
    <w:rsid w:val="00244B44"/>
    <w:pPr>
      <w:widowControl w:val="0"/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77">
    <w:name w:val="Основной текст7"/>
    <w:basedOn w:val="a1"/>
    <w:rsid w:val="00244B44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56">
    <w:name w:val="Основной текст (5)_"/>
    <w:uiPriority w:val="99"/>
    <w:rsid w:val="00244B4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244B4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1"/>
    <w:link w:val="103"/>
    <w:rsid w:val="00244B4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58">
    <w:name w:val="Основной текст5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_"/>
    <w:link w:val="2ff1"/>
    <w:rsid w:val="00244B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1">
    <w:name w:val="Подпись к таблице (2)"/>
    <w:basedOn w:val="a1"/>
    <w:link w:val="2ff0"/>
    <w:rsid w:val="00244B4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Exact">
    <w:name w:val="Основной текст Exact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8">
    <w:name w:val="Подпись к картинке_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9">
    <w:name w:val="Подпись к картинке"/>
    <w:rsid w:val="00244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2"/>
    <w:rsid w:val="00244B44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2">
    <w:name w:val="Подпись к картинке (2)"/>
    <w:basedOn w:val="a1"/>
    <w:link w:val="2Exact0"/>
    <w:rsid w:val="00244B4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1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244B44"/>
  </w:style>
  <w:style w:type="character" w:customStyle="1" w:styleId="nowrap">
    <w:name w:val="nowrap"/>
    <w:rsid w:val="00244B44"/>
  </w:style>
  <w:style w:type="character" w:customStyle="1" w:styleId="ts-comment-commentedtext">
    <w:name w:val="ts-comment-commentedtext"/>
    <w:rsid w:val="00244B44"/>
  </w:style>
  <w:style w:type="paragraph" w:customStyle="1" w:styleId="124">
    <w:name w:val="Оглавление 12"/>
    <w:basedOn w:val="a1"/>
    <w:uiPriority w:val="1"/>
    <w:qFormat/>
    <w:rsid w:val="00244B44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21b">
    <w:name w:val="Оглавление 21"/>
    <w:basedOn w:val="a1"/>
    <w:uiPriority w:val="1"/>
    <w:qFormat/>
    <w:rsid w:val="00244B44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">
    <w:name w:val="Оглавление 32"/>
    <w:basedOn w:val="a1"/>
    <w:uiPriority w:val="1"/>
    <w:qFormat/>
    <w:rsid w:val="00244B44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2">
    <w:name w:val="Заголовок 13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225">
    <w:name w:val="Заголовок 22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  <w:lang w:eastAsia="en-US"/>
    </w:rPr>
  </w:style>
  <w:style w:type="paragraph" w:customStyle="1" w:styleId="325">
    <w:name w:val="Заголовок 32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b">
    <w:name w:val="Заголовок 41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normaltextrun">
    <w:name w:val="normaltextrun"/>
    <w:rsid w:val="00244B44"/>
  </w:style>
  <w:style w:type="paragraph" w:customStyle="1" w:styleId="1ffb">
    <w:name w:val="1"/>
    <w:basedOn w:val="a1"/>
    <w:next w:val="ac"/>
    <w:uiPriority w:val="1"/>
    <w:qFormat/>
    <w:rsid w:val="00244B44"/>
    <w:pPr>
      <w:widowControl w:val="0"/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  <w:lang w:eastAsia="en-US"/>
    </w:rPr>
  </w:style>
  <w:style w:type="paragraph" w:customStyle="1" w:styleId="Style39">
    <w:name w:val="Style39"/>
    <w:basedOn w:val="a1"/>
    <w:rsid w:val="00244B4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0">
    <w:name w:val="Font Style130"/>
    <w:rsid w:val="00244B44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1"/>
    <w:rsid w:val="00244B44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</w:rPr>
  </w:style>
  <w:style w:type="character" w:customStyle="1" w:styleId="FontStyle136">
    <w:name w:val="Font Style136"/>
    <w:rsid w:val="00244B44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1"/>
    <w:rsid w:val="00244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03">
    <w:name w:val="Style103"/>
    <w:basedOn w:val="a1"/>
    <w:rsid w:val="00244B44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</w:rPr>
  </w:style>
  <w:style w:type="character" w:customStyle="1" w:styleId="FontStyle217">
    <w:name w:val="Font Style217"/>
    <w:rsid w:val="00244B44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1"/>
    <w:rsid w:val="00244B44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</w:rPr>
  </w:style>
  <w:style w:type="table" w:customStyle="1" w:styleId="TableGrid">
    <w:name w:val="TableGrid"/>
    <w:rsid w:val="00244B4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3">
    <w:name w:val="Заголовок Знак2"/>
    <w:uiPriority w:val="10"/>
    <w:rsid w:val="00244B44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244B44"/>
  </w:style>
  <w:style w:type="paragraph" w:customStyle="1" w:styleId="2ff4">
    <w:name w:val="Стиль2"/>
    <w:basedOn w:val="a1"/>
    <w:link w:val="2ff5"/>
    <w:qFormat/>
    <w:rsid w:val="00244B4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ff5">
    <w:name w:val="Стиль2 Знак"/>
    <w:link w:val="2ff4"/>
    <w:rsid w:val="00244B4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fffa">
    <w:name w:val="А_осн Знак"/>
    <w:link w:val="afffffffb"/>
    <w:locked/>
    <w:rsid w:val="00244B44"/>
    <w:rPr>
      <w:rFonts w:ascii="Times New Roman" w:eastAsia="@Arial Unicode MS" w:hAnsi="Times New Roman"/>
      <w:sz w:val="28"/>
    </w:rPr>
  </w:style>
  <w:style w:type="paragraph" w:customStyle="1" w:styleId="afffffffb">
    <w:name w:val="А_осн"/>
    <w:basedOn w:val="a1"/>
    <w:link w:val="afffffffa"/>
    <w:rsid w:val="00244B4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</w:rPr>
  </w:style>
  <w:style w:type="paragraph" w:customStyle="1" w:styleId="TOC1">
    <w:name w:val="TOC 1"/>
    <w:basedOn w:val="a1"/>
    <w:uiPriority w:val="1"/>
    <w:qFormat/>
    <w:rsid w:val="00244B44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1"/>
    <w:uiPriority w:val="1"/>
    <w:qFormat/>
    <w:rsid w:val="00244B44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1"/>
    <w:uiPriority w:val="1"/>
    <w:qFormat/>
    <w:rsid w:val="00244B44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1"/>
    <w:uiPriority w:val="1"/>
    <w:qFormat/>
    <w:rsid w:val="00244B44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">
    <w:name w:val="Heading 2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1"/>
    <w:uiPriority w:val="1"/>
    <w:qFormat/>
    <w:rsid w:val="00244B44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1"/>
    <w:uiPriority w:val="1"/>
    <w:qFormat/>
    <w:rsid w:val="00244B44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fffffffc">
    <w:name w:val="Схема документа Знак"/>
    <w:link w:val="afffffffd"/>
    <w:uiPriority w:val="99"/>
    <w:semiHidden/>
    <w:rsid w:val="00244B44"/>
    <w:rPr>
      <w:rFonts w:ascii="Tahoma" w:hAnsi="Tahoma" w:cs="Tahoma"/>
      <w:sz w:val="16"/>
      <w:szCs w:val="16"/>
      <w:lang w:eastAsia="en-US"/>
    </w:rPr>
  </w:style>
  <w:style w:type="paragraph" w:styleId="afffffffd">
    <w:name w:val="Document Map"/>
    <w:basedOn w:val="a1"/>
    <w:link w:val="afffffffc"/>
    <w:uiPriority w:val="99"/>
    <w:semiHidden/>
    <w:unhideWhenUsed/>
    <w:rsid w:val="00244B4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ffc">
    <w:name w:val="Схема документа Знак1"/>
    <w:basedOn w:val="a2"/>
    <w:link w:val="afffffffd"/>
    <w:uiPriority w:val="99"/>
    <w:semiHidden/>
    <w:rsid w:val="00244B44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244B4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1"/>
    <w:uiPriority w:val="99"/>
    <w:rsid w:val="00244B4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12pt127">
    <w:name w:val="Стиль 12 pt Первая строка:  127 см"/>
    <w:rsid w:val="00244B44"/>
    <w:rPr>
      <w:sz w:val="24"/>
    </w:rPr>
  </w:style>
  <w:style w:type="character" w:customStyle="1" w:styleId="CharAttribute484">
    <w:name w:val="CharAttribute484"/>
    <w:uiPriority w:val="99"/>
    <w:rsid w:val="00244B4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44B4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">
    <w:name w:val="CharAttribute3"/>
    <w:rsid w:val="00244B44"/>
    <w:rPr>
      <w:rFonts w:ascii="Times New Roman" w:eastAsia="Batang" w:hAnsi="Batang"/>
      <w:sz w:val="28"/>
    </w:rPr>
  </w:style>
  <w:style w:type="character" w:customStyle="1" w:styleId="CharAttribute501">
    <w:name w:val="CharAttribute501"/>
    <w:uiPriority w:val="99"/>
    <w:rsid w:val="00244B4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44B44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244B44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244B44"/>
    <w:rPr>
      <w:rFonts w:ascii="Times New Roman" w:eastAsia="Times New Roman"/>
      <w:sz w:val="28"/>
    </w:rPr>
  </w:style>
  <w:style w:type="character" w:customStyle="1" w:styleId="CharAttribute512">
    <w:name w:val="CharAttribute512"/>
    <w:rsid w:val="00244B44"/>
    <w:rPr>
      <w:rFonts w:ascii="Times New Roman" w:eastAsia="Times New Roman"/>
      <w:sz w:val="28"/>
    </w:rPr>
  </w:style>
  <w:style w:type="character" w:customStyle="1" w:styleId="CharAttribute0">
    <w:name w:val="CharAttribute0"/>
    <w:rsid w:val="00244B44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244B4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26">
    <w:name w:val="CharAttribute526"/>
    <w:rsid w:val="00244B44"/>
    <w:rPr>
      <w:rFonts w:ascii="Times New Roman" w:eastAsia="Times New Roman"/>
      <w:sz w:val="28"/>
    </w:rPr>
  </w:style>
  <w:style w:type="character" w:customStyle="1" w:styleId="afffffffe">
    <w:name w:val="А ОСН ТЕКСТ Знак"/>
    <w:link w:val="affffffff"/>
    <w:locked/>
    <w:rsid w:val="00244B44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ffff">
    <w:name w:val="А ОСН ТЕКСТ"/>
    <w:basedOn w:val="a1"/>
    <w:link w:val="afffffffe"/>
    <w:rsid w:val="00244B44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1417">
    <w:name w:val="Основной текст (14)17"/>
    <w:rsid w:val="00244B4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affffffff0">
    <w:name w:val="Текст макроса Знак"/>
    <w:link w:val="affffffff1"/>
    <w:uiPriority w:val="99"/>
    <w:rsid w:val="00244B44"/>
    <w:rPr>
      <w:rFonts w:ascii="Courier New" w:hAnsi="Courier New" w:cs="Courier New"/>
    </w:rPr>
  </w:style>
  <w:style w:type="paragraph" w:styleId="affffffff1">
    <w:name w:val="macro"/>
    <w:link w:val="affffffff0"/>
    <w:uiPriority w:val="99"/>
    <w:unhideWhenUsed/>
    <w:rsid w:val="00244B4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 New" w:hAnsi="Courier New" w:cs="Courier New"/>
    </w:rPr>
  </w:style>
  <w:style w:type="character" w:customStyle="1" w:styleId="1ffd">
    <w:name w:val="Текст макроса Знак1"/>
    <w:basedOn w:val="a2"/>
    <w:link w:val="affffffff1"/>
    <w:uiPriority w:val="99"/>
    <w:semiHidden/>
    <w:rsid w:val="00244B44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unhideWhenUsed/>
    <w:rsid w:val="00244B44"/>
    <w:pPr>
      <w:numPr>
        <w:numId w:val="3"/>
      </w:numPr>
      <w:contextualSpacing/>
    </w:pPr>
    <w:rPr>
      <w:rFonts w:ascii="Calibri" w:eastAsia="Times New Roman" w:hAnsi="Calibri" w:cs="Times New Roman"/>
      <w:lang w:val="en-US" w:eastAsia="en-US"/>
    </w:rPr>
  </w:style>
  <w:style w:type="paragraph" w:styleId="a">
    <w:name w:val="List Number"/>
    <w:basedOn w:val="a1"/>
    <w:uiPriority w:val="99"/>
    <w:unhideWhenUsed/>
    <w:rsid w:val="00244B44"/>
    <w:pPr>
      <w:numPr>
        <w:numId w:val="4"/>
      </w:numPr>
      <w:contextualSpacing/>
    </w:pPr>
    <w:rPr>
      <w:rFonts w:ascii="Calibri" w:eastAsia="Times New Roman" w:hAnsi="Calibri" w:cs="Times New Roman"/>
      <w:lang w:val="en-US" w:eastAsia="en-US"/>
    </w:rPr>
  </w:style>
  <w:style w:type="paragraph" w:styleId="20">
    <w:name w:val="List Bullet 2"/>
    <w:basedOn w:val="a1"/>
    <w:uiPriority w:val="99"/>
    <w:unhideWhenUsed/>
    <w:rsid w:val="00244B44"/>
    <w:pPr>
      <w:numPr>
        <w:numId w:val="5"/>
      </w:numPr>
      <w:contextualSpacing/>
    </w:pPr>
    <w:rPr>
      <w:rFonts w:ascii="Calibri" w:eastAsia="Times New Roman" w:hAnsi="Calibri" w:cs="Times New Roman"/>
      <w:lang w:val="en-US" w:eastAsia="en-US"/>
    </w:rPr>
  </w:style>
  <w:style w:type="paragraph" w:styleId="30">
    <w:name w:val="List Bullet 3"/>
    <w:basedOn w:val="a1"/>
    <w:uiPriority w:val="99"/>
    <w:unhideWhenUsed/>
    <w:rsid w:val="00244B44"/>
    <w:pPr>
      <w:numPr>
        <w:numId w:val="6"/>
      </w:numPr>
      <w:contextualSpacing/>
    </w:pPr>
    <w:rPr>
      <w:rFonts w:ascii="Calibri" w:eastAsia="Times New Roman" w:hAnsi="Calibri" w:cs="Times New Roman"/>
      <w:lang w:val="en-US" w:eastAsia="en-US"/>
    </w:rPr>
  </w:style>
  <w:style w:type="paragraph" w:styleId="2">
    <w:name w:val="List Number 2"/>
    <w:basedOn w:val="a1"/>
    <w:uiPriority w:val="99"/>
    <w:unhideWhenUsed/>
    <w:rsid w:val="00244B44"/>
    <w:pPr>
      <w:numPr>
        <w:numId w:val="7"/>
      </w:numPr>
      <w:contextualSpacing/>
    </w:pPr>
    <w:rPr>
      <w:rFonts w:ascii="Calibri" w:eastAsia="Times New Roman" w:hAnsi="Calibri" w:cs="Times New Roman"/>
      <w:lang w:val="en-US" w:eastAsia="en-US"/>
    </w:rPr>
  </w:style>
  <w:style w:type="paragraph" w:styleId="3">
    <w:name w:val="List Number 3"/>
    <w:basedOn w:val="a1"/>
    <w:uiPriority w:val="99"/>
    <w:unhideWhenUsed/>
    <w:rsid w:val="00244B44"/>
    <w:pPr>
      <w:numPr>
        <w:numId w:val="8"/>
      </w:numPr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31a">
    <w:name w:val="Основной текст 3 Знак1"/>
    <w:basedOn w:val="a2"/>
    <w:uiPriority w:val="99"/>
    <w:semiHidden/>
    <w:rsid w:val="00244B44"/>
    <w:rPr>
      <w:sz w:val="16"/>
      <w:szCs w:val="16"/>
    </w:rPr>
  </w:style>
  <w:style w:type="paragraph" w:styleId="affffffff2">
    <w:name w:val="List Continue"/>
    <w:basedOn w:val="a1"/>
    <w:uiPriority w:val="99"/>
    <w:unhideWhenUsed/>
    <w:rsid w:val="00244B44"/>
    <w:pPr>
      <w:spacing w:after="120"/>
      <w:ind w:left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2ff6">
    <w:name w:val="List Continue 2"/>
    <w:basedOn w:val="a1"/>
    <w:uiPriority w:val="99"/>
    <w:unhideWhenUsed/>
    <w:rsid w:val="00244B44"/>
    <w:pPr>
      <w:spacing w:after="120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3f4">
    <w:name w:val="List Continue 3"/>
    <w:basedOn w:val="a1"/>
    <w:uiPriority w:val="99"/>
    <w:unhideWhenUsed/>
    <w:rsid w:val="00244B44"/>
    <w:pPr>
      <w:spacing w:after="120"/>
      <w:ind w:left="1080"/>
      <w:contextualSpacing/>
    </w:pPr>
    <w:rPr>
      <w:rFonts w:ascii="Calibri" w:eastAsia="Times New Roman" w:hAnsi="Calibri" w:cs="Times New Roman"/>
      <w:lang w:val="en-US" w:eastAsia="en-US"/>
    </w:rPr>
  </w:style>
  <w:style w:type="table" w:customStyle="1" w:styleId="1ffe">
    <w:name w:val="Светлая заливка1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ff">
    <w:name w:val="Светлый список1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ff0">
    <w:name w:val="Светлая сетка1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b">
    <w:name w:val="Средняя заливка 11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c">
    <w:name w:val="Средняя заливка 21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c">
    <w:name w:val="Средний список 11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d">
    <w:name w:val="Средний список 21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d">
    <w:name w:val="Средняя сетка 11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b">
    <w:name w:val="Средняя сетка 31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ff1">
    <w:name w:val="Темный список1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ff2">
    <w:name w:val="Цветная заливка1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ff3">
    <w:name w:val="Цветной список1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ff4">
    <w:name w:val="Цветная сетка1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b">
    <w:name w:val="Светлая заливка - Акцент 11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c">
    <w:name w:val="Светлый список - Акцент 11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d">
    <w:name w:val="Светлая сетка - Акцент 11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0">
    <w:name w:val="Medium Grid 2 Accent 1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0">
    <w:name w:val="Dark List Accent 1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13">
    <w:name w:val="Colorful Shading Accent 1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List Accent 1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5">
    <w:name w:val="Colorful Grid Accent 1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Light Shading Accent 2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3">
    <w:name w:val="Light Grid Accent 2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0">
    <w:name w:val="Medium Shading 1 Accent 2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2">
    <w:name w:val="Medium List 1 Accent 2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2-20">
    <w:name w:val="Medium List 2 Accent 2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23">
    <w:name w:val="Medium Grid 1 Accent 2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1">
    <w:name w:val="Medium Grid 2 Accent 2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3-2">
    <w:name w:val="Medium Grid 3 Accent 2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24">
    <w:name w:val="Dark List Accent 2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25">
    <w:name w:val="Colorful Shading Accent 2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List Accent 2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7">
    <w:name w:val="Colorful Grid Accent 2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Light Shading Accent 3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3">
    <w:name w:val="Light Grid Accent 3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0">
    <w:name w:val="Medium List 2 Accent 3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3-3">
    <w:name w:val="Medium Grid 3 Accent 3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4">
    <w:name w:val="Dark List Accent 3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5">
    <w:name w:val="Colorful Shading Accent 3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6">
    <w:name w:val="Colorful List Accent 3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37">
    <w:name w:val="Colorful Grid Accent 3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Light Shading Accent 4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List Accent 4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3">
    <w:name w:val="Light Grid Accent 4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40">
    <w:name w:val="Medium List 2 Accent 4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1">
    <w:name w:val="Medium Grid 2 Accent 4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4">
    <w:name w:val="Dark List Accent 4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45">
    <w:name w:val="Colorful Shading Accent 4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6">
    <w:name w:val="Colorful List Accent 4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47">
    <w:name w:val="Colorful Grid Accent 4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Light Shading Accent 5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Grid Accent 5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0">
    <w:name w:val="Medium List 2 Accent 5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1">
    <w:name w:val="Medium Grid 2 Accent 5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4">
    <w:name w:val="Dark List Accent 5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5">
    <w:name w:val="Colorful Shading Accent 5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List Accent 5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7">
    <w:name w:val="Colorful Grid Accent 5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Light Shading Accent 6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List Accent 6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3">
    <w:name w:val="Light Grid Accent 6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60">
    <w:name w:val="Medium List 2 Accent 6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61">
    <w:name w:val="Medium Grid 2 Accent 6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6">
    <w:name w:val="Medium Grid 3 Accent 6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4">
    <w:name w:val="Dark List Accent 6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65">
    <w:name w:val="Colorful Shading Accent 6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List Accent 6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67">
    <w:name w:val="Colorful Grid Accent 6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24">
    <w:name w:val="c24"/>
    <w:basedOn w:val="a2"/>
    <w:rsid w:val="00244B44"/>
  </w:style>
  <w:style w:type="paragraph" w:customStyle="1" w:styleId="western">
    <w:name w:val="western"/>
    <w:basedOn w:val="a1"/>
    <w:uiPriority w:val="99"/>
    <w:rsid w:val="002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ff7">
    <w:name w:val="Светлая заливка2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8">
    <w:name w:val="Светлый список2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ff9">
    <w:name w:val="Светлая сетка2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5">
    <w:name w:val="Средняя заливка 12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6">
    <w:name w:val="Средняя заливка 22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6">
    <w:name w:val="Средний список 12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27">
    <w:name w:val="Средний список 22"/>
    <w:basedOn w:val="a3"/>
    <w:uiPriority w:val="66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7">
    <w:name w:val="Средняя сетка 12"/>
    <w:basedOn w:val="a3"/>
    <w:uiPriority w:val="67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28">
    <w:name w:val="Средняя сетка 22"/>
    <w:basedOn w:val="a3"/>
    <w:uiPriority w:val="68"/>
    <w:rsid w:val="00244B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26">
    <w:name w:val="Средняя сетка 32"/>
    <w:basedOn w:val="a3"/>
    <w:uiPriority w:val="69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ffa">
    <w:name w:val="Темный список2"/>
    <w:basedOn w:val="a3"/>
    <w:uiPriority w:val="70"/>
    <w:rsid w:val="00244B4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ffb">
    <w:name w:val="Цветная заливка2"/>
    <w:basedOn w:val="a3"/>
    <w:uiPriority w:val="71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fc">
    <w:name w:val="Цветной список2"/>
    <w:basedOn w:val="a3"/>
    <w:uiPriority w:val="72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2ffd">
    <w:name w:val="Цветная сетка2"/>
    <w:basedOn w:val="a3"/>
    <w:uiPriority w:val="73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3">
    <w:name w:val="Светлая заливка - Акцент 12"/>
    <w:basedOn w:val="a3"/>
    <w:uiPriority w:val="60"/>
    <w:rsid w:val="00244B4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4">
    <w:name w:val="Светлый список - Акцент 12"/>
    <w:basedOn w:val="a3"/>
    <w:uiPriority w:val="61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5">
    <w:name w:val="Светлая сетка - Акцент 12"/>
    <w:basedOn w:val="a3"/>
    <w:uiPriority w:val="62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2">
    <w:name w:val="Средняя заливка 1 - Акцент 12"/>
    <w:basedOn w:val="a3"/>
    <w:uiPriority w:val="63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3"/>
    <w:uiPriority w:val="64"/>
    <w:rsid w:val="00244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20">
    <w:name w:val="Средний список 1 - Акцент 12"/>
    <w:basedOn w:val="a3"/>
    <w:uiPriority w:val="65"/>
    <w:rsid w:val="00244B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c40">
    <w:name w:val="c40"/>
    <w:basedOn w:val="a2"/>
    <w:rsid w:val="0024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olimp.ru/" TargetMode="External"/><Relationship Id="rId18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26" Type="http://schemas.openxmlformats.org/officeDocument/2006/relationships/hyperlink" Target="http://pedkopilka.ru/blogs/krjazhevskih-elena/reshenie-nestandartnyz-zadach-po-matematike-v-nachalnoi-shkole.html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34" Type="http://schemas.openxmlformats.org/officeDocument/2006/relationships/hyperlink" Target="http://pedkopilka.ru/blogs/krjazhevskih-elena/reshenie-nestandartnyz-zadach-po-matematike-v-nachalnoi-shkole.html" TargetMode="External"/><Relationship Id="rId42" Type="http://schemas.openxmlformats.org/officeDocument/2006/relationships/hyperlink" Target="https://kopilkaurokov.ru/nachalniyeKlassi/testi/zadaniia-dlia-olimpiady-po-russkomu-iazyku-2-4-klassov-shkol-nyi-tur-s-kliuchami-k-zadaniiam" TargetMode="External"/><Relationship Id="rId47" Type="http://schemas.openxmlformats.org/officeDocument/2006/relationships/hyperlink" Target="https://ped-kopilka.ru/nachalnaja-shkola/didakticheskie-materialy/olimpiadnye-zadanija-po-okruzhayuschemu-miru-3-4-klas.html" TargetMode="External"/><Relationship Id="rId50" Type="http://schemas.openxmlformats.org/officeDocument/2006/relationships/hyperlink" Target="https://ped-kopilka.ru/nachalnaja-shkola/didakticheskie-materialy/olimpiadnye-zadanija-po-okruzhayuschemu-miru-3-4-klas.html" TargetMode="External"/><Relationship Id="rId55" Type="http://schemas.openxmlformats.org/officeDocument/2006/relationships/hyperlink" Target="http://www.eidos.ru/about/map.htmhttp://school-collection.edu.ru/" TargetMode="External"/><Relationship Id="rId63" Type="http://schemas.openxmlformats.org/officeDocument/2006/relationships/hyperlink" Target="http://school-collection.edu.ru/" TargetMode="External"/><Relationship Id="rId7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29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kopilka.ru/blogs/krjazhevskih-elena/reshenie-nestandartnyz-zadach-po-matematike-v-nachalnoi-shkole.html" TargetMode="External"/><Relationship Id="rId11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24" Type="http://schemas.openxmlformats.org/officeDocument/2006/relationships/hyperlink" Target="http://matolimp.ru/" TargetMode="External"/><Relationship Id="rId32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37" Type="http://schemas.openxmlformats.org/officeDocument/2006/relationships/hyperlink" Target="http://pedkopilka.ru/blogs/krjazhevskih-elena/reshenie-nestandartnyz-zadach-po-matematike-v-nachalnoi-shkole.html" TargetMode="External"/><Relationship Id="rId40" Type="http://schemas.openxmlformats.org/officeDocument/2006/relationships/hyperlink" Target="https://infourok.ru/olimpiady-po-okruzhayushemu-miru-1-4-klassy-4547315.html" TargetMode="External"/><Relationship Id="rId45" Type="http://schemas.openxmlformats.org/officeDocument/2006/relationships/hyperlink" Target="https://infourok.ru/olimpiady-po-okruzhayushemu-miru-1-4-klassy-4547315.html" TargetMode="External"/><Relationship Id="rId53" Type="http://schemas.openxmlformats.org/officeDocument/2006/relationships/hyperlink" Target="http://www.eidos.ru/about/map.htm" TargetMode="External"/><Relationship Id="rId58" Type="http://schemas.openxmlformats.org/officeDocument/2006/relationships/hyperlink" Target="http://www.eidos.ru/about/map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15" Type="http://schemas.openxmlformats.org/officeDocument/2006/relationships/hyperlink" Target="http://matolimp.ru/" TargetMode="External"/><Relationship Id="rId23" Type="http://schemas.openxmlformats.org/officeDocument/2006/relationships/hyperlink" Target="http://pedkopilka.ru/blogs/krjazhevskih-elena/reshenie-nestandartnyz-zadach-po-matematike-v-nachalnoi-shkole.html" TargetMode="External"/><Relationship Id="rId28" Type="http://schemas.openxmlformats.org/officeDocument/2006/relationships/hyperlink" Target="http://pedkopilka.ru/blogs/krjazhevskih-elena/reshenie-nestandartnyz-zadach-po-matematike-v-nachalnoi-shkole.html" TargetMode="External"/><Relationship Id="rId36" Type="http://schemas.openxmlformats.org/officeDocument/2006/relationships/hyperlink" Target="http://pedkopilka.ru/blogs/krjazhevskih-elena/reshenie-nestandartnyz-zadach-po-matematike-v-nachalnoi-shkole.html" TargetMode="External"/><Relationship Id="rId49" Type="http://schemas.openxmlformats.org/officeDocument/2006/relationships/hyperlink" Target="https://multiurok.ru/files/olimpiady-po-okruzhaiushchiemu-miru-4-klass.html" TargetMode="External"/><Relationship Id="rId57" Type="http://schemas.openxmlformats.org/officeDocument/2006/relationships/hyperlink" Target="https://kopilkaurokov.ru/nachalniyeKlassi/testi/zadaniia-dlia-olimpiady-po-russkomu-iazyku-2-4-klassov-shkol-nyi-tur-s-kliuchami-k-zadaniiam" TargetMode="External"/><Relationship Id="rId61" Type="http://schemas.openxmlformats.org/officeDocument/2006/relationships/hyperlink" Target="https://nsportal.ru/nachalnaya-shkola/russkii-yazyk/2015/09/23/olimpiadnye-zadaniya-po-russkomu-yazyku-2-4-klassy" TargetMode="External"/><Relationship Id="rId10" Type="http://schemas.openxmlformats.org/officeDocument/2006/relationships/hyperlink" Target="https://www.google.com/url?q=https://kopilkaurokov.ru/matematika/prochee/sbornik-niestandartnyie-zadachi-po-matiematikie-dlia-1-4-klassov&amp;sa=D&amp;ust=1521559105951000&amp;usg=AFQjCNE-SaVAJCc5nJiQu6VIojIym87w3A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matolimp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kopilkaurokov.ru/nachalniyeKlassi/testi/zadaniia-dlia-olimpiady-po-russkomu-iazyku-2-4-klassov-shkol-nyi-tur-s-kliuchami-k-zadaniiam" TargetMode="External"/><Relationship Id="rId60" Type="http://schemas.openxmlformats.org/officeDocument/2006/relationships/hyperlink" Target="http://www.eidos.ru/about/map.htmhttp://school-collection.edu.ru/" TargetMode="External"/><Relationship Id="rId65" Type="http://schemas.openxmlformats.org/officeDocument/2006/relationships/hyperlink" Target="https://nsportal.ru/nachalnaya-shkola/russkii-yazyk/2015/09/23/olimpiadnye-zadaniya-po-russkomu-yazyku-2-4-klas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olimp.ru/" TargetMode="External"/><Relationship Id="rId14" Type="http://schemas.openxmlformats.org/officeDocument/2006/relationships/hyperlink" Target="http://pedkopilka.ru/blogs/krjazhevskih-elena/reshenie-nestandartnyz-zadach-po-matematike-v-nachalnoi-shkole.html" TargetMode="External"/><Relationship Id="rId22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27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matolimp.ru/" TargetMode="External"/><Relationship Id="rId43" Type="http://schemas.openxmlformats.org/officeDocument/2006/relationships/hyperlink" Target="http://www.eidos.ru/about/map.htm" TargetMode="External"/><Relationship Id="rId48" Type="http://schemas.openxmlformats.org/officeDocument/2006/relationships/hyperlink" Target="https://znanio.ru/media/olimpiadnye-raboty-po-okruzhayuschemu-miru-2-4-klassy-2736451" TargetMode="External"/><Relationship Id="rId56" Type="http://schemas.openxmlformats.org/officeDocument/2006/relationships/hyperlink" Target="https://nsportal.ru/nachalnaya-shkola/russkii-yazyk/2015/09/23/olimpiadnye-zadaniya-po-russkomu-yazyku-2-4-klassy" TargetMode="External"/><Relationship Id="rId64" Type="http://schemas.openxmlformats.org/officeDocument/2006/relationships/hyperlink" Target="http://www.eidos.ru/about/map.htm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znanio.ru/media/olimpiadnye-raboty-po-okruzhayuschemu-miru-2-4-klassy-27364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dkopilka.ru/blogs/krjazhevskih-elena/reshenie-nestandartnyz-zadach-po-matematike-v-nachalnoi-shkole.html" TargetMode="External"/><Relationship Id="rId17" Type="http://schemas.openxmlformats.org/officeDocument/2006/relationships/hyperlink" Target="http://pedkopilka.ru/blogs/krjazhevskih-elena/reshenie-nestandartnyz-zadach-po-matematike-v-nachalnoi-shkole.html" TargetMode="External"/><Relationship Id="rId25" Type="http://schemas.openxmlformats.org/officeDocument/2006/relationships/hyperlink" Target="http://pedkopilka.ru/blogs/krjazhevskih-elena/reshenie-nestandartnyz-zadach-po-matematike-v-nachalnoi-shkole.html" TargetMode="External"/><Relationship Id="rId33" Type="http://schemas.openxmlformats.org/officeDocument/2006/relationships/hyperlink" Target="https://www.google.com/url?q=https://infourok.ru/nestandartnie-zadachi-po-matematike-klass-804162.html&amp;sa=D&amp;ust=1521559105949000&amp;usg=AFQjCNFP8EqvkJWDq4eDrtUet34V044Ycw" TargetMode="External"/><Relationship Id="rId38" Type="http://schemas.openxmlformats.org/officeDocument/2006/relationships/hyperlink" Target="http://www.eidos.ru/about/map.htm" TargetMode="External"/><Relationship Id="rId46" Type="http://schemas.openxmlformats.org/officeDocument/2006/relationships/hyperlink" Target="https://nsportal.ru/nachalnaya-shkola/okruzhayushchii-mir/2016/03/21/olimpiada-po-okruzhayushchemu-miru-v-nachalnyh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matolimp.ru/" TargetMode="External"/><Relationship Id="rId41" Type="http://schemas.openxmlformats.org/officeDocument/2006/relationships/hyperlink" Target="https://nsportal.ru/nachalnaya-shkola/okruzhayushchii-mir/2016/03/21/olimpiada-po-okruzhayushchemu-miru-v-nachalnyh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www.eidos.ru/about/m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5011</Words>
  <Characters>28566</Characters>
  <Application>Microsoft Office Word</Application>
  <DocSecurity>0</DocSecurity>
  <Lines>238</Lines>
  <Paragraphs>67</Paragraphs>
  <ScaleCrop>false</ScaleCrop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2023-10-03T08:22:00Z</dcterms:created>
  <dcterms:modified xsi:type="dcterms:W3CDTF">2023-10-09T10:48:00Z</dcterms:modified>
</cp:coreProperties>
</file>